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F7BCF" w14:textId="4C068C95" w:rsidR="00240E90" w:rsidRPr="009103E9" w:rsidRDefault="009103E9" w:rsidP="009103E9">
      <w:pPr>
        <w:spacing w:line="200" w:lineRule="exact"/>
        <w:jc w:val="center"/>
        <w:rPr>
          <w:rFonts w:ascii="Arial" w:hAnsi="Arial" w:cs="Arial"/>
          <w:b/>
          <w:bCs/>
          <w:sz w:val="22"/>
          <w:szCs w:val="22"/>
        </w:rPr>
      </w:pPr>
      <w:r w:rsidRPr="009103E9">
        <w:rPr>
          <w:rFonts w:ascii="Arial" w:hAnsi="Arial" w:cs="Arial"/>
          <w:b/>
          <w:bCs/>
          <w:sz w:val="22"/>
          <w:szCs w:val="22"/>
        </w:rPr>
        <w:t>OWNER/BUILDER AGREEMENT</w:t>
      </w:r>
    </w:p>
    <w:p w14:paraId="6071451A" w14:textId="77777777" w:rsidR="00240E90" w:rsidRDefault="00240E90">
      <w:pPr>
        <w:spacing w:before="5" w:line="100" w:lineRule="exact"/>
        <w:rPr>
          <w:sz w:val="10"/>
          <w:szCs w:val="10"/>
        </w:rPr>
      </w:pPr>
    </w:p>
    <w:p w14:paraId="41F40058" w14:textId="77777777" w:rsidR="00240E90" w:rsidRDefault="00240E90">
      <w:pPr>
        <w:spacing w:line="200" w:lineRule="exact"/>
      </w:pPr>
    </w:p>
    <w:p w14:paraId="4BD3D237" w14:textId="24434617" w:rsidR="00240E90" w:rsidRPr="005F708C" w:rsidRDefault="00FC09B6" w:rsidP="00FC09B6">
      <w:pPr>
        <w:tabs>
          <w:tab w:val="left" w:pos="10900"/>
        </w:tabs>
        <w:spacing w:line="240" w:lineRule="exact"/>
        <w:rPr>
          <w:rFonts w:ascii="Arial" w:eastAsia="Arial" w:hAnsi="Arial" w:cs="Arial"/>
          <w:b/>
          <w:position w:val="-1"/>
          <w:u w:val="single" w:color="000000"/>
        </w:rPr>
      </w:pPr>
      <w:r w:rsidRPr="005F708C">
        <w:rPr>
          <w:rFonts w:ascii="Arial" w:eastAsia="Arial" w:hAnsi="Arial" w:cs="Arial"/>
          <w:b/>
          <w:position w:val="-1"/>
        </w:rPr>
        <w:t xml:space="preserve">Marion County </w:t>
      </w:r>
      <w:r w:rsidR="00114EF0" w:rsidRPr="005F708C">
        <w:rPr>
          <w:rFonts w:ascii="Arial" w:eastAsia="Arial" w:hAnsi="Arial" w:cs="Arial"/>
          <w:b/>
          <w:position w:val="-1"/>
        </w:rPr>
        <w:t xml:space="preserve">Building </w:t>
      </w:r>
      <w:r w:rsidR="009C3477" w:rsidRPr="005F708C">
        <w:rPr>
          <w:rFonts w:ascii="Arial" w:eastAsia="Arial" w:hAnsi="Arial" w:cs="Arial"/>
          <w:b/>
          <w:position w:val="-1"/>
        </w:rPr>
        <w:t xml:space="preserve">Permit Number: </w:t>
      </w:r>
      <w:r w:rsidR="00114EF0" w:rsidRPr="005F708C">
        <w:rPr>
          <w:rFonts w:ascii="Arial" w:eastAsia="Arial" w:hAnsi="Arial" w:cs="Arial"/>
          <w:b/>
          <w:position w:val="-1"/>
        </w:rPr>
        <w:t>_____________</w:t>
      </w:r>
      <w:r w:rsidR="004A2289" w:rsidRPr="005F708C">
        <w:rPr>
          <w:rFonts w:ascii="Arial" w:eastAsia="Arial" w:hAnsi="Arial" w:cs="Arial"/>
          <w:b/>
          <w:position w:val="-1"/>
        </w:rPr>
        <w:t>___</w:t>
      </w:r>
    </w:p>
    <w:p w14:paraId="3F80DDD3" w14:textId="77777777" w:rsidR="003B7A9B" w:rsidRPr="005F708C" w:rsidRDefault="003B7A9B" w:rsidP="003B7A9B">
      <w:pPr>
        <w:tabs>
          <w:tab w:val="left" w:pos="10900"/>
        </w:tabs>
        <w:spacing w:line="240" w:lineRule="exact"/>
        <w:ind w:left="5028"/>
      </w:pPr>
      <w:bookmarkStart w:id="0" w:name="_GoBack"/>
      <w:bookmarkEnd w:id="0"/>
    </w:p>
    <w:p w14:paraId="183475AE" w14:textId="03F6EA18" w:rsidR="00240E90" w:rsidRPr="005F708C" w:rsidRDefault="009C3477" w:rsidP="00FC09B6">
      <w:pPr>
        <w:tabs>
          <w:tab w:val="left" w:pos="10840"/>
        </w:tabs>
        <w:spacing w:before="32" w:line="240" w:lineRule="exact"/>
        <w:rPr>
          <w:rFonts w:ascii="Arial" w:eastAsia="Arial" w:hAnsi="Arial" w:cs="Arial"/>
        </w:rPr>
      </w:pPr>
      <w:r w:rsidRPr="005F708C">
        <w:rPr>
          <w:rFonts w:ascii="Arial" w:eastAsia="Arial" w:hAnsi="Arial" w:cs="Arial"/>
          <w:b/>
          <w:position w:val="-1"/>
        </w:rPr>
        <w:t>Applicant/Property Owner:</w:t>
      </w:r>
      <w:r w:rsidR="00114EF0" w:rsidRPr="005F708C">
        <w:rPr>
          <w:rFonts w:ascii="Arial" w:eastAsia="Arial" w:hAnsi="Arial" w:cs="Arial"/>
          <w:b/>
          <w:position w:val="-1"/>
        </w:rPr>
        <w:t xml:space="preserve">  ___________________________________________________</w:t>
      </w:r>
    </w:p>
    <w:p w14:paraId="2F9344B1" w14:textId="12BDAACD" w:rsidR="00240E90" w:rsidRPr="005F708C" w:rsidRDefault="00A30E55" w:rsidP="00A30E55">
      <w:pPr>
        <w:spacing w:before="6" w:line="220" w:lineRule="exact"/>
        <w:jc w:val="center"/>
        <w:rPr>
          <w:rFonts w:ascii="Arial" w:hAnsi="Arial" w:cs="Arial"/>
          <w:b/>
          <w:bCs/>
        </w:rPr>
      </w:pPr>
      <w:bookmarkStart w:id="1" w:name="_Hlk39744783"/>
      <w:r w:rsidRPr="005F708C">
        <w:rPr>
          <w:rFonts w:ascii="Arial" w:hAnsi="Arial" w:cs="Arial"/>
          <w:b/>
          <w:bCs/>
        </w:rPr>
        <w:t>(Please PRINT)</w:t>
      </w:r>
    </w:p>
    <w:bookmarkEnd w:id="1"/>
    <w:p w14:paraId="3FBF01C8" w14:textId="0EA071FF" w:rsidR="00240E90" w:rsidRPr="005F708C" w:rsidRDefault="00114EF0" w:rsidP="00FC09B6">
      <w:pPr>
        <w:tabs>
          <w:tab w:val="left" w:pos="10820"/>
        </w:tabs>
        <w:spacing w:before="32" w:line="240" w:lineRule="exact"/>
        <w:rPr>
          <w:rFonts w:ascii="Arial" w:eastAsia="Arial" w:hAnsi="Arial" w:cs="Arial"/>
        </w:rPr>
      </w:pPr>
      <w:r w:rsidRPr="005F708C">
        <w:rPr>
          <w:rFonts w:ascii="Arial" w:eastAsia="Arial" w:hAnsi="Arial" w:cs="Arial"/>
          <w:b/>
          <w:position w:val="-1"/>
        </w:rPr>
        <w:t xml:space="preserve">9 1 1 </w:t>
      </w:r>
      <w:r w:rsidR="009C3477" w:rsidRPr="005F708C">
        <w:rPr>
          <w:rFonts w:ascii="Arial" w:eastAsia="Arial" w:hAnsi="Arial" w:cs="Arial"/>
          <w:b/>
          <w:position w:val="-1"/>
        </w:rPr>
        <w:t>Property Address:</w:t>
      </w:r>
      <w:r w:rsidRPr="005F708C">
        <w:rPr>
          <w:rFonts w:ascii="Arial" w:eastAsia="Arial" w:hAnsi="Arial" w:cs="Arial"/>
          <w:b/>
          <w:position w:val="-1"/>
        </w:rPr>
        <w:t xml:space="preserve">  ______________________________________________________</w:t>
      </w:r>
      <w:r w:rsidR="009C3477" w:rsidRPr="005F708C">
        <w:rPr>
          <w:rFonts w:ascii="Arial" w:eastAsia="Arial" w:hAnsi="Arial" w:cs="Arial"/>
          <w:b/>
          <w:position w:val="-1"/>
        </w:rPr>
        <w:t xml:space="preserve">  </w:t>
      </w:r>
      <w:r w:rsidR="009C3477" w:rsidRPr="005F708C">
        <w:rPr>
          <w:rFonts w:ascii="Arial" w:eastAsia="Arial" w:hAnsi="Arial" w:cs="Arial"/>
          <w:b/>
          <w:position w:val="-1"/>
          <w:u w:val="single" w:color="000000"/>
        </w:rPr>
        <w:t xml:space="preserve"> </w:t>
      </w:r>
    </w:p>
    <w:p w14:paraId="085DFB4B" w14:textId="77777777" w:rsidR="00A30E55" w:rsidRPr="005F708C" w:rsidRDefault="00A30E55" w:rsidP="00A30E55">
      <w:pPr>
        <w:spacing w:before="6" w:line="220" w:lineRule="exact"/>
        <w:jc w:val="center"/>
        <w:rPr>
          <w:rFonts w:ascii="Arial" w:hAnsi="Arial" w:cs="Arial"/>
          <w:b/>
          <w:bCs/>
        </w:rPr>
      </w:pPr>
      <w:r w:rsidRPr="005F708C">
        <w:rPr>
          <w:rFonts w:ascii="Arial" w:hAnsi="Arial" w:cs="Arial"/>
          <w:b/>
          <w:bCs/>
        </w:rPr>
        <w:t>(Please PRINT)</w:t>
      </w:r>
    </w:p>
    <w:p w14:paraId="1DB43A70" w14:textId="77777777" w:rsidR="00240E90" w:rsidRPr="005F708C" w:rsidRDefault="00240E90">
      <w:pPr>
        <w:spacing w:before="6" w:line="220" w:lineRule="exact"/>
      </w:pPr>
    </w:p>
    <w:p w14:paraId="0CB5ACC1" w14:textId="77777777" w:rsidR="005F708C" w:rsidRDefault="005F708C">
      <w:pPr>
        <w:spacing w:before="32"/>
        <w:ind w:left="3153"/>
        <w:rPr>
          <w:rFonts w:ascii="Arial" w:eastAsia="Arial" w:hAnsi="Arial" w:cs="Arial"/>
          <w:b/>
          <w:sz w:val="22"/>
          <w:szCs w:val="22"/>
        </w:rPr>
      </w:pPr>
    </w:p>
    <w:p w14:paraId="263299EE" w14:textId="1F9AB244" w:rsidR="00240E90" w:rsidRDefault="009C3477">
      <w:pPr>
        <w:spacing w:before="32"/>
        <w:ind w:left="3153"/>
        <w:rPr>
          <w:rFonts w:ascii="Arial" w:eastAsia="Arial" w:hAnsi="Arial" w:cs="Arial"/>
          <w:sz w:val="22"/>
          <w:szCs w:val="22"/>
        </w:rPr>
      </w:pPr>
      <w:r w:rsidRPr="00B8444F">
        <w:rPr>
          <w:rFonts w:ascii="Arial" w:eastAsia="Arial" w:hAnsi="Arial" w:cs="Arial"/>
          <w:b/>
          <w:sz w:val="22"/>
          <w:szCs w:val="22"/>
          <w:highlight w:val="yellow"/>
        </w:rPr>
        <w:t>IMPORTANT    Please Read BEFORE Signing</w:t>
      </w:r>
    </w:p>
    <w:p w14:paraId="7E47FE9F" w14:textId="77777777" w:rsidR="00240E90" w:rsidRDefault="00240E90">
      <w:pPr>
        <w:spacing w:before="1" w:line="260" w:lineRule="exact"/>
        <w:rPr>
          <w:sz w:val="26"/>
          <w:szCs w:val="26"/>
        </w:rPr>
      </w:pPr>
    </w:p>
    <w:p w14:paraId="7AD39F84" w14:textId="30B1179E" w:rsidR="00240E90" w:rsidRDefault="009C3477" w:rsidP="005F708C">
      <w:pPr>
        <w:spacing w:line="240" w:lineRule="exact"/>
        <w:ind w:left="720" w:right="182"/>
        <w:rPr>
          <w:rFonts w:ascii="Arial" w:eastAsia="Arial" w:hAnsi="Arial" w:cs="Arial"/>
        </w:rPr>
      </w:pPr>
      <w:r w:rsidRPr="005F708C">
        <w:rPr>
          <w:rFonts w:ascii="Arial" w:eastAsia="Arial" w:hAnsi="Arial" w:cs="Arial"/>
        </w:rPr>
        <w:t>T.C.A. Section 62-6-103 (a)(2)(A &amp; B) recognizes an exemption to Tennessee State Law requiring that licensed contractors be used on all construction projects defined as “contracting” by T.C.A. Section 62-6-102; however, said exemption only allows a person, firm or church that owns its o</w:t>
      </w:r>
      <w:r w:rsidR="00AC45CE" w:rsidRPr="005F708C">
        <w:rPr>
          <w:rFonts w:ascii="Arial" w:eastAsia="Arial" w:hAnsi="Arial" w:cs="Arial"/>
        </w:rPr>
        <w:t>w</w:t>
      </w:r>
      <w:r w:rsidRPr="005F708C">
        <w:rPr>
          <w:rFonts w:ascii="Arial" w:eastAsia="Arial" w:hAnsi="Arial" w:cs="Arial"/>
        </w:rPr>
        <w:t xml:space="preserve">n property to construct </w:t>
      </w:r>
      <w:r w:rsidRPr="00476F43">
        <w:rPr>
          <w:rFonts w:ascii="Arial" w:eastAsia="Arial" w:hAnsi="Arial" w:cs="Arial"/>
        </w:rPr>
        <w:t>a single residence, farm building or other building for individual use in its county of residence, and not for resale, lease, rent or other similar purpose, provided that no such owner may be allowed to</w:t>
      </w:r>
      <w:r w:rsidR="00B3441F" w:rsidRPr="00476F43">
        <w:rPr>
          <w:rFonts w:ascii="Arial" w:eastAsia="Arial" w:hAnsi="Arial" w:cs="Arial"/>
        </w:rPr>
        <w:t xml:space="preserve"> </w:t>
      </w:r>
      <w:r w:rsidRPr="00476F43">
        <w:rPr>
          <w:rFonts w:ascii="Arial" w:eastAsia="Arial" w:hAnsi="Arial" w:cs="Arial"/>
        </w:rPr>
        <w:t>claim the exemption if such owner constructs more than one (1) single residence within a period of two</w:t>
      </w:r>
      <w:r w:rsidR="00B3441F" w:rsidRPr="00476F43">
        <w:rPr>
          <w:rFonts w:ascii="Arial" w:eastAsia="Arial" w:hAnsi="Arial" w:cs="Arial"/>
        </w:rPr>
        <w:t xml:space="preserve"> </w:t>
      </w:r>
      <w:r w:rsidRPr="00476F43">
        <w:rPr>
          <w:rFonts w:ascii="Arial" w:eastAsia="Arial" w:hAnsi="Arial" w:cs="Arial"/>
        </w:rPr>
        <w:t>(2) years</w:t>
      </w:r>
      <w:r w:rsidRPr="00B8444F">
        <w:rPr>
          <w:rFonts w:ascii="Arial" w:eastAsia="Arial" w:hAnsi="Arial" w:cs="Arial"/>
          <w:b/>
          <w:bCs/>
        </w:rPr>
        <w:t>.</w:t>
      </w:r>
      <w:r w:rsidRPr="005F708C">
        <w:rPr>
          <w:rFonts w:ascii="Arial" w:eastAsia="Arial" w:hAnsi="Arial" w:cs="Arial"/>
        </w:rPr>
        <w:t xml:space="preserve">  This exemption and the provisions of T.C.A. Section 13-7-117 require that the owner perform</w:t>
      </w:r>
      <w:r w:rsidR="00B3441F" w:rsidRPr="005F708C">
        <w:rPr>
          <w:rFonts w:ascii="Arial" w:eastAsia="Arial" w:hAnsi="Arial" w:cs="Arial"/>
        </w:rPr>
        <w:t xml:space="preserve"> </w:t>
      </w:r>
      <w:r w:rsidRPr="005F708C">
        <w:rPr>
          <w:rFonts w:ascii="Arial" w:eastAsia="Arial" w:hAnsi="Arial" w:cs="Arial"/>
        </w:rPr>
        <w:t>its own work or immediately supervise the work on such person’s own property.  Failure by the Owner to do so, or to use the exemption as a subterfuge to use a non-licenses contractor to perform such work, is a violation of T.C.A. Sections 13-7-117; 62-6-103; and 62-6-126, which violations constitute criminal offenses as set forth in said statutory provisions.  Furthermore, such violations, upon discovery</w:t>
      </w:r>
      <w:r w:rsidR="00B3441F" w:rsidRPr="005F708C">
        <w:rPr>
          <w:rFonts w:ascii="Arial" w:eastAsia="Arial" w:hAnsi="Arial" w:cs="Arial"/>
        </w:rPr>
        <w:t xml:space="preserve"> </w:t>
      </w:r>
      <w:r w:rsidRPr="005F708C">
        <w:rPr>
          <w:rFonts w:ascii="Arial" w:eastAsia="Arial" w:hAnsi="Arial" w:cs="Arial"/>
        </w:rPr>
        <w:t>by Marion County, shall be the basis of denial of building permits; issuance of a stop-work order; and/or revocation of any previously issued building permits.</w:t>
      </w:r>
    </w:p>
    <w:p w14:paraId="14E3E862" w14:textId="77777777" w:rsidR="005F708C" w:rsidRPr="005F708C" w:rsidRDefault="005F708C" w:rsidP="005F708C">
      <w:pPr>
        <w:spacing w:line="240" w:lineRule="exact"/>
        <w:ind w:left="720" w:right="182"/>
        <w:rPr>
          <w:rFonts w:ascii="Arial" w:eastAsia="Arial" w:hAnsi="Arial" w:cs="Arial"/>
        </w:rPr>
      </w:pPr>
    </w:p>
    <w:p w14:paraId="239B8936" w14:textId="77777777" w:rsidR="00240E90" w:rsidRDefault="00240E90">
      <w:pPr>
        <w:spacing w:before="9" w:line="240" w:lineRule="exact"/>
        <w:rPr>
          <w:sz w:val="24"/>
          <w:szCs w:val="24"/>
        </w:rPr>
      </w:pPr>
    </w:p>
    <w:p w14:paraId="20EB92A5" w14:textId="015467C6" w:rsidR="00240E90" w:rsidRPr="005F708C" w:rsidRDefault="009C3477" w:rsidP="007647E9">
      <w:pPr>
        <w:ind w:left="100" w:right="119"/>
        <w:rPr>
          <w:rFonts w:ascii="Arial" w:eastAsia="Arial" w:hAnsi="Arial" w:cs="Arial"/>
        </w:rPr>
      </w:pPr>
      <w:r w:rsidRPr="005F708C">
        <w:rPr>
          <w:rFonts w:ascii="Arial" w:eastAsia="Arial" w:hAnsi="Arial" w:cs="Arial"/>
        </w:rPr>
        <w:t xml:space="preserve">This Agreement is made by and between MARION COUNTY, TENNESSEE (“County”), and the PROPERTY OWNER (“Owner”), who wishes to construct his, her or its own structure.  After having read and signed this Agreement, in conjunction with State Law, COUNTY will allow an OWNER who acquires the proper permits to act as its/their own contractor and construct its/their own single residence, farm building or other </w:t>
      </w:r>
      <w:r w:rsidR="001357FF" w:rsidRPr="005F708C">
        <w:rPr>
          <w:rFonts w:ascii="Arial" w:eastAsia="Arial" w:hAnsi="Arial" w:cs="Arial"/>
        </w:rPr>
        <w:t>structure</w:t>
      </w:r>
      <w:r w:rsidRPr="005F708C">
        <w:rPr>
          <w:rFonts w:ascii="Arial" w:eastAsia="Arial" w:hAnsi="Arial" w:cs="Arial"/>
        </w:rPr>
        <w:t xml:space="preserve"> for individual use in accordance with T.C.A. Section 62-6 103 (a)(2)(A).  OWNER is thereby responsible for and shall perform its own construction or directly </w:t>
      </w:r>
      <w:r w:rsidRPr="00CD6689">
        <w:rPr>
          <w:rFonts w:ascii="Arial" w:eastAsia="Arial" w:hAnsi="Arial" w:cs="Arial"/>
        </w:rPr>
        <w:t>supervise the construction of all framing, electrical, plumbing and mechanical work.</w:t>
      </w:r>
    </w:p>
    <w:p w14:paraId="086575FF" w14:textId="77777777" w:rsidR="00240E90" w:rsidRPr="00476F43" w:rsidRDefault="00240E90">
      <w:pPr>
        <w:spacing w:before="14" w:line="240" w:lineRule="exact"/>
      </w:pPr>
    </w:p>
    <w:p w14:paraId="376C7800" w14:textId="39CF6442" w:rsidR="00240E90" w:rsidRPr="00476F43" w:rsidRDefault="009C3477" w:rsidP="007647E9">
      <w:pPr>
        <w:ind w:left="100" w:right="87"/>
        <w:rPr>
          <w:rFonts w:ascii="Arial" w:eastAsia="Arial" w:hAnsi="Arial" w:cs="Arial"/>
        </w:rPr>
      </w:pPr>
      <w:r w:rsidRPr="00476F43">
        <w:rPr>
          <w:rFonts w:ascii="Arial" w:eastAsia="Arial" w:hAnsi="Arial" w:cs="Arial"/>
        </w:rPr>
        <w:t xml:space="preserve">As Owner/Applicant, I hereby swear or affirm that pursuant to T.C.A. Section 62-6-103(2)(A &amp; B), the </w:t>
      </w:r>
      <w:r w:rsidR="00C13DE9" w:rsidRPr="00476F43">
        <w:rPr>
          <w:rFonts w:ascii="Arial" w:eastAsia="Arial" w:hAnsi="Arial" w:cs="Arial"/>
        </w:rPr>
        <w:t>structure</w:t>
      </w:r>
      <w:r w:rsidRPr="00476F43">
        <w:rPr>
          <w:rFonts w:ascii="Arial" w:eastAsia="Arial" w:hAnsi="Arial" w:cs="Arial"/>
        </w:rPr>
        <w:t xml:space="preserve"> being constructed is not for resale, lease, rent or other similar purposes.  I have not obtained a building permit to construct a residence in the last two (2) years prior to this date in Marion County, Tennessee, in accordance with T.C.A. Section 62-6-103 (a)(2)(B).</w:t>
      </w:r>
    </w:p>
    <w:p w14:paraId="574472F6" w14:textId="77777777" w:rsidR="00240E90" w:rsidRPr="005F708C" w:rsidRDefault="00240E90">
      <w:pPr>
        <w:spacing w:before="14" w:line="240" w:lineRule="exact"/>
      </w:pPr>
    </w:p>
    <w:p w14:paraId="77FB34D6" w14:textId="24D5FB08" w:rsidR="00240E90" w:rsidRPr="005F708C" w:rsidRDefault="009C3477" w:rsidP="00C448E6">
      <w:pPr>
        <w:ind w:left="100" w:right="331"/>
        <w:rPr>
          <w:rFonts w:ascii="Arial" w:eastAsia="Arial" w:hAnsi="Arial" w:cs="Arial"/>
        </w:rPr>
      </w:pPr>
      <w:r w:rsidRPr="005F708C">
        <w:rPr>
          <w:rFonts w:ascii="Arial" w:eastAsia="Arial" w:hAnsi="Arial" w:cs="Arial"/>
        </w:rPr>
        <w:t xml:space="preserve">I, the Property Owner, herby certify and understand that I am assuming and shall perform the role of contractor for my residence or residential </w:t>
      </w:r>
      <w:r w:rsidR="00C13DE9" w:rsidRPr="005F708C">
        <w:rPr>
          <w:rFonts w:ascii="Arial" w:eastAsia="Arial" w:hAnsi="Arial" w:cs="Arial"/>
        </w:rPr>
        <w:t>structure</w:t>
      </w:r>
      <w:r w:rsidRPr="005F708C">
        <w:rPr>
          <w:rFonts w:ascii="Arial" w:eastAsia="Arial" w:hAnsi="Arial" w:cs="Arial"/>
        </w:rPr>
        <w:t>(s) and as such it is my responsibility to fully and completely comply with all provisions of the 20</w:t>
      </w:r>
      <w:r w:rsidR="00C05AE5" w:rsidRPr="005F708C">
        <w:rPr>
          <w:rFonts w:ascii="Arial" w:eastAsia="Arial" w:hAnsi="Arial" w:cs="Arial"/>
        </w:rPr>
        <w:t>18</w:t>
      </w:r>
      <w:r w:rsidRPr="005F708C">
        <w:rPr>
          <w:rFonts w:ascii="Arial" w:eastAsia="Arial" w:hAnsi="Arial" w:cs="Arial"/>
        </w:rPr>
        <w:t xml:space="preserve"> International Building Code, as amended from time to time; any applicable subdivision regulations; all state and/or local zoning laws, resolutions or ordinances; and any other applicable laws or regulations pertaining to construction or contracting.</w:t>
      </w:r>
    </w:p>
    <w:p w14:paraId="7B26DE0A" w14:textId="0656C53B" w:rsidR="00240E90" w:rsidRDefault="00240E90">
      <w:pPr>
        <w:spacing w:before="13" w:line="240" w:lineRule="exact"/>
      </w:pPr>
    </w:p>
    <w:p w14:paraId="49D922CD" w14:textId="2A18FF6C" w:rsidR="005F708C" w:rsidRDefault="005F708C">
      <w:pPr>
        <w:spacing w:before="13" w:line="240" w:lineRule="exact"/>
      </w:pPr>
    </w:p>
    <w:p w14:paraId="1C0B89C2" w14:textId="77777777" w:rsidR="005F708C" w:rsidRPr="005F708C" w:rsidRDefault="005F708C">
      <w:pPr>
        <w:spacing w:before="13" w:line="240" w:lineRule="exact"/>
      </w:pPr>
    </w:p>
    <w:p w14:paraId="20760884" w14:textId="4675B453" w:rsidR="00240E90" w:rsidRPr="005F708C" w:rsidRDefault="009C3477" w:rsidP="00B56ECF">
      <w:pPr>
        <w:ind w:left="100" w:right="294"/>
        <w:rPr>
          <w:rFonts w:ascii="Arial" w:eastAsia="Arial" w:hAnsi="Arial" w:cs="Arial"/>
        </w:rPr>
      </w:pPr>
      <w:r w:rsidRPr="005F708C">
        <w:rPr>
          <w:rFonts w:ascii="Arial" w:eastAsia="Arial" w:hAnsi="Arial" w:cs="Arial"/>
        </w:rPr>
        <w:lastRenderedPageBreak/>
        <w:t xml:space="preserve">I also understand and agree that the Marion County Building Inspection Office/Building Official cannot and will not be a consultant to me as owner or </w:t>
      </w:r>
      <w:r w:rsidR="000D665F" w:rsidRPr="005F708C">
        <w:rPr>
          <w:rFonts w:ascii="Arial" w:eastAsia="Arial" w:hAnsi="Arial" w:cs="Arial"/>
        </w:rPr>
        <w:t>builder or</w:t>
      </w:r>
      <w:r w:rsidRPr="005F708C">
        <w:rPr>
          <w:rFonts w:ascii="Arial" w:eastAsia="Arial" w:hAnsi="Arial" w:cs="Arial"/>
        </w:rPr>
        <w:t xml:space="preserve"> give any construction advice in any of the</w:t>
      </w:r>
      <w:r w:rsidR="00B56ECF" w:rsidRPr="005F708C">
        <w:rPr>
          <w:rFonts w:ascii="Arial" w:eastAsia="Arial" w:hAnsi="Arial" w:cs="Arial"/>
        </w:rPr>
        <w:t xml:space="preserve"> </w:t>
      </w:r>
      <w:r w:rsidRPr="005F708C">
        <w:rPr>
          <w:rFonts w:ascii="Arial" w:eastAsia="Arial" w:hAnsi="Arial" w:cs="Arial"/>
        </w:rPr>
        <w:t xml:space="preserve">trades other than Code meanings or interpretation.  The Building Official shall require that I, as </w:t>
      </w:r>
      <w:r w:rsidR="000D665F" w:rsidRPr="005F708C">
        <w:rPr>
          <w:rFonts w:ascii="Arial" w:eastAsia="Arial" w:hAnsi="Arial" w:cs="Arial"/>
        </w:rPr>
        <w:t>owner/builder</w:t>
      </w:r>
      <w:r w:rsidRPr="005F708C">
        <w:rPr>
          <w:rFonts w:ascii="Arial" w:eastAsia="Arial" w:hAnsi="Arial" w:cs="Arial"/>
        </w:rPr>
        <w:t xml:space="preserve"> obtain a licensed contractor in the appropriate trade as a consultant and/or assistant when needed and when required by T.C.A. Section 62-6-102.</w:t>
      </w:r>
    </w:p>
    <w:p w14:paraId="6B318272" w14:textId="77777777" w:rsidR="00240E90" w:rsidRPr="005F708C" w:rsidRDefault="00240E90">
      <w:pPr>
        <w:spacing w:before="11" w:line="240" w:lineRule="exact"/>
      </w:pPr>
    </w:p>
    <w:p w14:paraId="65664F17" w14:textId="77777777" w:rsidR="00240E90" w:rsidRPr="005F708C" w:rsidRDefault="009C3477" w:rsidP="00B56ECF">
      <w:pPr>
        <w:ind w:left="100" w:right="128"/>
        <w:rPr>
          <w:rFonts w:ascii="Arial" w:eastAsia="Arial" w:hAnsi="Arial" w:cs="Arial"/>
        </w:rPr>
      </w:pPr>
      <w:r w:rsidRPr="005F708C">
        <w:rPr>
          <w:rFonts w:ascii="Arial" w:eastAsia="Arial" w:hAnsi="Arial" w:cs="Arial"/>
        </w:rPr>
        <w:t>I hereby certify and agree to indemnity and hold harmless the Building Official, his agents and employees, and Marion County, Tennessee, its agents, employees, officers, and Commissioners, against any claims, liabilities, judgement costs and expenses which may in any way accrue against them as a result of the granting of a building permit.</w:t>
      </w:r>
    </w:p>
    <w:p w14:paraId="20F512FA" w14:textId="77777777" w:rsidR="00240E90" w:rsidRPr="005F708C" w:rsidRDefault="00240E90">
      <w:pPr>
        <w:spacing w:before="13" w:line="240" w:lineRule="exact"/>
      </w:pPr>
    </w:p>
    <w:p w14:paraId="74E5D0B1" w14:textId="77777777" w:rsidR="00240E90" w:rsidRDefault="009C3477" w:rsidP="00841C49">
      <w:pPr>
        <w:ind w:left="720"/>
        <w:rPr>
          <w:rFonts w:ascii="Arial" w:eastAsia="Arial" w:hAnsi="Arial" w:cs="Arial"/>
          <w:sz w:val="22"/>
          <w:szCs w:val="22"/>
        </w:rPr>
      </w:pPr>
      <w:r w:rsidRPr="005F708C">
        <w:rPr>
          <w:rFonts w:ascii="Arial" w:eastAsia="Arial" w:hAnsi="Arial" w:cs="Arial"/>
        </w:rPr>
        <w:t>By acting as the Contractor, I am directly responsible for the following requirements</w:t>
      </w:r>
      <w:r>
        <w:rPr>
          <w:rFonts w:ascii="Arial" w:eastAsia="Arial" w:hAnsi="Arial" w:cs="Arial"/>
          <w:sz w:val="22"/>
          <w:szCs w:val="22"/>
        </w:rPr>
        <w:t>:</w:t>
      </w:r>
    </w:p>
    <w:p w14:paraId="2F840845" w14:textId="77777777" w:rsidR="00240E90" w:rsidRDefault="00240E90" w:rsidP="00841C49">
      <w:pPr>
        <w:spacing w:before="11" w:line="240" w:lineRule="exact"/>
        <w:rPr>
          <w:sz w:val="24"/>
          <w:szCs w:val="24"/>
        </w:rPr>
      </w:pPr>
    </w:p>
    <w:p w14:paraId="773DFD2E" w14:textId="417F5B39" w:rsidR="00240E90" w:rsidRPr="005F708C" w:rsidRDefault="009C3477" w:rsidP="00841C49">
      <w:pPr>
        <w:ind w:left="720"/>
        <w:rPr>
          <w:rFonts w:ascii="Arial" w:eastAsia="Arial" w:hAnsi="Arial" w:cs="Arial"/>
        </w:rPr>
      </w:pPr>
      <w:r w:rsidRPr="005F708C">
        <w:rPr>
          <w:rFonts w:ascii="Arial" w:eastAsia="Arial" w:hAnsi="Arial" w:cs="Arial"/>
        </w:rPr>
        <w:t>1)   Inspections being requested and passed;</w:t>
      </w:r>
    </w:p>
    <w:p w14:paraId="2026BDCE" w14:textId="77777777" w:rsidR="00240E90" w:rsidRPr="005F708C" w:rsidRDefault="009C3477" w:rsidP="00841C49">
      <w:pPr>
        <w:spacing w:before="2"/>
        <w:ind w:left="720"/>
        <w:rPr>
          <w:rFonts w:ascii="Arial" w:eastAsia="Arial" w:hAnsi="Arial" w:cs="Arial"/>
        </w:rPr>
      </w:pPr>
      <w:r w:rsidRPr="005F708C">
        <w:rPr>
          <w:rFonts w:ascii="Arial" w:eastAsia="Arial" w:hAnsi="Arial" w:cs="Arial"/>
        </w:rPr>
        <w:t>2)   Meeting all setback requirements;</w:t>
      </w:r>
    </w:p>
    <w:p w14:paraId="094C577D" w14:textId="77777777" w:rsidR="00240E90" w:rsidRPr="005F708C" w:rsidRDefault="009C3477" w:rsidP="00841C49">
      <w:pPr>
        <w:spacing w:before="2" w:line="240" w:lineRule="exact"/>
        <w:ind w:left="1080" w:right="356" w:hanging="360"/>
        <w:rPr>
          <w:rFonts w:ascii="Arial" w:eastAsia="Arial" w:hAnsi="Arial" w:cs="Arial"/>
        </w:rPr>
      </w:pPr>
      <w:r w:rsidRPr="005F708C">
        <w:rPr>
          <w:rFonts w:ascii="Arial" w:eastAsia="Arial" w:hAnsi="Arial" w:cs="Arial"/>
        </w:rPr>
        <w:t>3)   Assuring that, in compliance with T.C.A. Section 13-7-117, I am exempt from the provisions of the Tennessee Workers Compensation Act because I am performing</w:t>
      </w:r>
    </w:p>
    <w:p w14:paraId="50C50D1B" w14:textId="77777777" w:rsidR="00240E90" w:rsidRPr="005F708C" w:rsidRDefault="009C3477" w:rsidP="00841C49">
      <w:pPr>
        <w:spacing w:line="240" w:lineRule="exact"/>
        <w:ind w:left="1080"/>
        <w:rPr>
          <w:rFonts w:ascii="Arial" w:eastAsia="Arial" w:hAnsi="Arial" w:cs="Arial"/>
        </w:rPr>
      </w:pPr>
      <w:r w:rsidRPr="005F708C">
        <w:rPr>
          <w:rFonts w:ascii="Arial" w:eastAsia="Arial" w:hAnsi="Arial" w:cs="Arial"/>
        </w:rPr>
        <w:t>and/or directly supervising work on my own property within my County of residence;</w:t>
      </w:r>
    </w:p>
    <w:p w14:paraId="3294B594" w14:textId="77777777" w:rsidR="00240E90" w:rsidRPr="005F708C" w:rsidRDefault="009C3477" w:rsidP="00841C49">
      <w:pPr>
        <w:spacing w:before="2" w:line="240" w:lineRule="exact"/>
        <w:ind w:left="1080" w:right="64"/>
        <w:rPr>
          <w:rFonts w:ascii="Arial" w:eastAsia="Arial" w:hAnsi="Arial" w:cs="Arial"/>
        </w:rPr>
      </w:pPr>
      <w:r w:rsidRPr="005F708C">
        <w:rPr>
          <w:rFonts w:ascii="Arial" w:eastAsia="Arial" w:hAnsi="Arial" w:cs="Arial"/>
        </w:rPr>
        <w:t>however, pursuant to the provisions of T.C.A. Section 13-7-117, it is my responsibility to obtain verification of compliance with the Workers Compensation provisions of</w:t>
      </w:r>
    </w:p>
    <w:p w14:paraId="0E06B068" w14:textId="77777777" w:rsidR="00240E90" w:rsidRPr="005F708C" w:rsidRDefault="009C3477" w:rsidP="00841C49">
      <w:pPr>
        <w:spacing w:line="240" w:lineRule="exact"/>
        <w:ind w:left="1080"/>
        <w:rPr>
          <w:rFonts w:ascii="Arial" w:eastAsia="Arial" w:hAnsi="Arial" w:cs="Arial"/>
        </w:rPr>
      </w:pPr>
      <w:r w:rsidRPr="005F708C">
        <w:rPr>
          <w:rFonts w:ascii="Arial" w:eastAsia="Arial" w:hAnsi="Arial" w:cs="Arial"/>
        </w:rPr>
        <w:t>Tennessee Law as follows for any of my subcontractors:</w:t>
      </w:r>
    </w:p>
    <w:p w14:paraId="31AA3DC1" w14:textId="77777777" w:rsidR="00240E90" w:rsidRPr="005F708C" w:rsidRDefault="00240E90">
      <w:pPr>
        <w:spacing w:before="13" w:line="240" w:lineRule="exact"/>
      </w:pPr>
    </w:p>
    <w:p w14:paraId="6B0FE2E3" w14:textId="77777777" w:rsidR="00240E90" w:rsidRPr="005F708C" w:rsidRDefault="009C3477" w:rsidP="00841C49">
      <w:pPr>
        <w:ind w:left="1440"/>
        <w:rPr>
          <w:rFonts w:ascii="Arial" w:eastAsia="Arial" w:hAnsi="Arial" w:cs="Arial"/>
        </w:rPr>
      </w:pPr>
      <w:r w:rsidRPr="005F708C">
        <w:rPr>
          <w:rFonts w:ascii="Arial" w:eastAsia="Arial" w:hAnsi="Arial" w:cs="Arial"/>
        </w:rPr>
        <w:t>a)   Obtain a copy of their Certificate of Insurance or their Workers’</w:t>
      </w:r>
    </w:p>
    <w:p w14:paraId="5B800D22" w14:textId="77777777" w:rsidR="00240E90" w:rsidRPr="005F708C" w:rsidRDefault="009C3477" w:rsidP="00841C49">
      <w:pPr>
        <w:spacing w:line="240" w:lineRule="exact"/>
        <w:ind w:left="1800"/>
        <w:rPr>
          <w:rFonts w:ascii="Arial" w:eastAsia="Arial" w:hAnsi="Arial" w:cs="Arial"/>
        </w:rPr>
      </w:pPr>
      <w:r w:rsidRPr="005F708C">
        <w:rPr>
          <w:rFonts w:ascii="Arial" w:eastAsia="Arial" w:hAnsi="Arial" w:cs="Arial"/>
        </w:rPr>
        <w:t>Compensation policy for the life of my building permit, or</w:t>
      </w:r>
    </w:p>
    <w:p w14:paraId="5A84B621" w14:textId="432A9419" w:rsidR="00240E90" w:rsidRPr="005F708C" w:rsidRDefault="009C3477" w:rsidP="00841C49">
      <w:pPr>
        <w:spacing w:before="1"/>
        <w:ind w:left="1440"/>
        <w:rPr>
          <w:rFonts w:ascii="Arial" w:eastAsia="Arial" w:hAnsi="Arial" w:cs="Arial"/>
        </w:rPr>
      </w:pPr>
      <w:r w:rsidRPr="005F708C">
        <w:rPr>
          <w:rFonts w:ascii="Arial" w:eastAsia="Arial" w:hAnsi="Arial" w:cs="Arial"/>
        </w:rPr>
        <w:t xml:space="preserve">b)   Sign an Affidavit of Exemption </w:t>
      </w:r>
      <w:r w:rsidR="00782CA4" w:rsidRPr="005F708C">
        <w:rPr>
          <w:rFonts w:ascii="Arial" w:eastAsia="Arial" w:hAnsi="Arial" w:cs="Arial"/>
        </w:rPr>
        <w:t>for</w:t>
      </w:r>
      <w:r w:rsidRPr="005F708C">
        <w:rPr>
          <w:rFonts w:ascii="Arial" w:eastAsia="Arial" w:hAnsi="Arial" w:cs="Arial"/>
        </w:rPr>
        <w:t xml:space="preserve"> such coverage as provided by T.C.A.</w:t>
      </w:r>
    </w:p>
    <w:p w14:paraId="304BF598" w14:textId="77777777" w:rsidR="00240E90" w:rsidRPr="005F708C" w:rsidRDefault="009C3477" w:rsidP="00841C49">
      <w:pPr>
        <w:spacing w:line="240" w:lineRule="exact"/>
        <w:ind w:left="1800"/>
        <w:rPr>
          <w:rFonts w:ascii="Arial" w:eastAsia="Arial" w:hAnsi="Arial" w:cs="Arial"/>
        </w:rPr>
      </w:pPr>
      <w:r w:rsidRPr="005F708C">
        <w:rPr>
          <w:rFonts w:ascii="Arial" w:eastAsia="Arial" w:hAnsi="Arial" w:cs="Arial"/>
        </w:rPr>
        <w:t>Section 13-7-117(e).</w:t>
      </w:r>
    </w:p>
    <w:p w14:paraId="6D198762" w14:textId="77777777" w:rsidR="00240E90" w:rsidRDefault="00240E90">
      <w:pPr>
        <w:spacing w:before="13" w:line="240" w:lineRule="exact"/>
        <w:rPr>
          <w:sz w:val="24"/>
          <w:szCs w:val="24"/>
        </w:rPr>
      </w:pPr>
    </w:p>
    <w:p w14:paraId="076B992A" w14:textId="07E915A8" w:rsidR="00240E90" w:rsidRPr="005F708C" w:rsidRDefault="005F708C">
      <w:pPr>
        <w:ind w:left="820" w:right="77"/>
        <w:rPr>
          <w:rFonts w:ascii="Arial" w:eastAsia="Arial" w:hAnsi="Arial" w:cs="Arial"/>
        </w:rPr>
      </w:pPr>
      <w:r w:rsidRPr="005F708C">
        <w:rPr>
          <w:rFonts w:ascii="Arial" w:eastAsia="Arial" w:hAnsi="Arial" w:cs="Arial"/>
          <w:b/>
          <w:bCs/>
        </w:rPr>
        <w:t>IMPORTANT:</w:t>
      </w:r>
      <w:r>
        <w:rPr>
          <w:rFonts w:ascii="Arial" w:eastAsia="Arial" w:hAnsi="Arial" w:cs="Arial"/>
        </w:rPr>
        <w:t xml:space="preserve">  </w:t>
      </w:r>
      <w:r w:rsidR="009C3477" w:rsidRPr="005F708C">
        <w:rPr>
          <w:rFonts w:ascii="Arial" w:eastAsia="Arial" w:hAnsi="Arial" w:cs="Arial"/>
        </w:rPr>
        <w:t>Discovery by the Building Official that the Owner is not performing his/her/its own work on such person’s own property or directly supervising work on such person’s own property in that person’s county of residence shall be grounds for issuance of a stop-work order and revocation of any applicable building permit pursuant to T.C.A. Section 13-7-117.  Furthermore, violation of such requirement by the Owner is a Class C misdemeanor pursuant to T.C.A. Section 13-7-117(g) and may be referred to the Office of the District Attorney General for criminal prosecution.</w:t>
      </w:r>
    </w:p>
    <w:p w14:paraId="45DF9CBA" w14:textId="77777777" w:rsidR="00240E90" w:rsidRDefault="00240E90">
      <w:pPr>
        <w:spacing w:before="18" w:line="240" w:lineRule="exact"/>
        <w:rPr>
          <w:sz w:val="24"/>
          <w:szCs w:val="24"/>
        </w:rPr>
      </w:pPr>
    </w:p>
    <w:p w14:paraId="776EFCDE" w14:textId="77777777" w:rsidR="008A114C" w:rsidRDefault="008A114C" w:rsidP="00A07EBE">
      <w:pPr>
        <w:spacing w:line="240" w:lineRule="exact"/>
        <w:ind w:left="360" w:right="335"/>
        <w:rPr>
          <w:rFonts w:ascii="Arial" w:eastAsia="Arial" w:hAnsi="Arial" w:cs="Arial"/>
          <w:sz w:val="22"/>
          <w:szCs w:val="22"/>
        </w:rPr>
      </w:pPr>
    </w:p>
    <w:p w14:paraId="5EB4E746" w14:textId="6E1431F2" w:rsidR="008A114C" w:rsidRDefault="008A114C" w:rsidP="00A07EBE">
      <w:pPr>
        <w:spacing w:line="240" w:lineRule="exact"/>
        <w:ind w:left="360" w:right="335"/>
        <w:rPr>
          <w:rFonts w:ascii="Arial" w:eastAsia="Arial" w:hAnsi="Arial" w:cs="Arial"/>
          <w:sz w:val="22"/>
          <w:szCs w:val="22"/>
        </w:rPr>
      </w:pPr>
    </w:p>
    <w:p w14:paraId="34D0B660" w14:textId="485CBCD1" w:rsidR="005F708C" w:rsidRPr="00903E72" w:rsidRDefault="005F708C" w:rsidP="005F708C">
      <w:pPr>
        <w:pStyle w:val="ListParagraph"/>
        <w:numPr>
          <w:ilvl w:val="0"/>
          <w:numId w:val="5"/>
        </w:numPr>
        <w:spacing w:after="0" w:line="240" w:lineRule="auto"/>
        <w:ind w:right="1713"/>
        <w:jc w:val="center"/>
        <w:rPr>
          <w:rFonts w:ascii="Arial" w:eastAsia="Arial" w:hAnsi="Arial" w:cs="Arial"/>
          <w:b/>
        </w:rPr>
      </w:pPr>
      <w:r w:rsidRPr="00903E72">
        <w:rPr>
          <w:rFonts w:ascii="Arial" w:eastAsia="Arial" w:hAnsi="Arial" w:cs="Arial"/>
          <w:b/>
        </w:rPr>
        <w:t>A Job Box</w:t>
      </w:r>
      <w:r w:rsidR="00476F43">
        <w:rPr>
          <w:rFonts w:ascii="Arial" w:eastAsia="Arial" w:hAnsi="Arial" w:cs="Arial"/>
          <w:b/>
        </w:rPr>
        <w:t xml:space="preserve"> with the Building Permit Number on it</w:t>
      </w:r>
      <w:r w:rsidRPr="00903E72">
        <w:rPr>
          <w:rFonts w:ascii="Arial" w:eastAsia="Arial" w:hAnsi="Arial" w:cs="Arial"/>
          <w:b/>
        </w:rPr>
        <w:t xml:space="preserve"> must be in place and remain on the job site</w:t>
      </w:r>
    </w:p>
    <w:p w14:paraId="45F15C36" w14:textId="77777777" w:rsidR="005F708C" w:rsidRPr="003B00F5" w:rsidRDefault="005F708C" w:rsidP="005F708C">
      <w:pPr>
        <w:ind w:left="1772" w:right="1713"/>
        <w:jc w:val="center"/>
        <w:rPr>
          <w:rFonts w:ascii="Arial" w:eastAsia="Arial" w:hAnsi="Arial" w:cs="Arial"/>
          <w:b/>
          <w:sz w:val="24"/>
          <w:szCs w:val="24"/>
        </w:rPr>
      </w:pPr>
    </w:p>
    <w:p w14:paraId="576B6D91" w14:textId="167DD17F" w:rsidR="005F708C" w:rsidRPr="00903E72" w:rsidRDefault="005F708C" w:rsidP="005F708C">
      <w:pPr>
        <w:pStyle w:val="ListParagraph"/>
        <w:numPr>
          <w:ilvl w:val="0"/>
          <w:numId w:val="5"/>
        </w:numPr>
        <w:spacing w:after="0" w:line="240" w:lineRule="auto"/>
        <w:ind w:right="1713"/>
        <w:jc w:val="center"/>
        <w:rPr>
          <w:rFonts w:ascii="Arial" w:eastAsia="Arial" w:hAnsi="Arial" w:cs="Arial"/>
          <w:b/>
        </w:rPr>
      </w:pPr>
      <w:r w:rsidRPr="00903E72">
        <w:rPr>
          <w:rFonts w:ascii="Arial" w:eastAsia="Arial" w:hAnsi="Arial" w:cs="Arial"/>
          <w:b/>
        </w:rPr>
        <w:t xml:space="preserve">The  </w:t>
      </w:r>
      <w:r w:rsidR="00476F43">
        <w:rPr>
          <w:rFonts w:ascii="Arial" w:eastAsia="Arial" w:hAnsi="Arial" w:cs="Arial"/>
          <w:b/>
        </w:rPr>
        <w:t xml:space="preserve"> </w:t>
      </w:r>
      <w:r w:rsidRPr="00903E72">
        <w:rPr>
          <w:rFonts w:ascii="Arial" w:eastAsia="Arial" w:hAnsi="Arial" w:cs="Arial"/>
          <w:b/>
        </w:rPr>
        <w:t xml:space="preserve">9 1 1  </w:t>
      </w:r>
      <w:r w:rsidR="00476F43">
        <w:rPr>
          <w:rFonts w:ascii="Arial" w:eastAsia="Arial" w:hAnsi="Arial" w:cs="Arial"/>
          <w:b/>
        </w:rPr>
        <w:t xml:space="preserve"> </w:t>
      </w:r>
      <w:r w:rsidRPr="00903E72">
        <w:rPr>
          <w:rFonts w:ascii="Arial" w:eastAsia="Arial" w:hAnsi="Arial" w:cs="Arial"/>
          <w:b/>
        </w:rPr>
        <w:t>address must be posted street side</w:t>
      </w:r>
    </w:p>
    <w:p w14:paraId="4F57275F" w14:textId="77777777" w:rsidR="005F708C" w:rsidRPr="00903E72" w:rsidRDefault="005F708C" w:rsidP="005F708C">
      <w:pPr>
        <w:ind w:left="1772" w:right="1713"/>
        <w:jc w:val="center"/>
        <w:rPr>
          <w:rFonts w:ascii="Arial" w:eastAsia="Arial" w:hAnsi="Arial" w:cs="Arial"/>
          <w:b/>
          <w:sz w:val="22"/>
          <w:szCs w:val="22"/>
        </w:rPr>
      </w:pPr>
    </w:p>
    <w:p w14:paraId="5D8E3D3A" w14:textId="77777777" w:rsidR="005F708C" w:rsidRPr="00476F43" w:rsidRDefault="005F708C" w:rsidP="005F708C">
      <w:pPr>
        <w:pStyle w:val="ListParagraph"/>
        <w:ind w:right="1713"/>
        <w:jc w:val="center"/>
        <w:rPr>
          <w:rFonts w:ascii="Arial" w:eastAsia="Arial" w:hAnsi="Arial" w:cs="Arial"/>
          <w:b/>
          <w:sz w:val="32"/>
          <w:szCs w:val="32"/>
        </w:rPr>
      </w:pPr>
      <w:r w:rsidRPr="00476F43">
        <w:rPr>
          <w:rFonts w:ascii="Arial" w:eastAsia="Arial" w:hAnsi="Arial" w:cs="Arial"/>
          <w:b/>
          <w:sz w:val="32"/>
          <w:szCs w:val="32"/>
        </w:rPr>
        <w:t>These are required prior to any inspection being requested and performed.</w:t>
      </w:r>
    </w:p>
    <w:p w14:paraId="17CD0CC6" w14:textId="306FC526" w:rsidR="00FD36BD" w:rsidRDefault="00FD36BD" w:rsidP="00A07EBE">
      <w:pPr>
        <w:spacing w:line="240" w:lineRule="exact"/>
        <w:ind w:left="360" w:right="335"/>
        <w:rPr>
          <w:rFonts w:ascii="Arial" w:eastAsia="Arial" w:hAnsi="Arial" w:cs="Arial"/>
          <w:sz w:val="22"/>
          <w:szCs w:val="22"/>
        </w:rPr>
      </w:pPr>
    </w:p>
    <w:p w14:paraId="4AEB05A4" w14:textId="35443F51" w:rsidR="00FD36BD" w:rsidRDefault="00FD36BD" w:rsidP="00A07EBE">
      <w:pPr>
        <w:spacing w:line="240" w:lineRule="exact"/>
        <w:ind w:left="360" w:right="335"/>
        <w:rPr>
          <w:rFonts w:ascii="Arial" w:eastAsia="Arial" w:hAnsi="Arial" w:cs="Arial"/>
          <w:sz w:val="22"/>
          <w:szCs w:val="22"/>
        </w:rPr>
      </w:pPr>
    </w:p>
    <w:p w14:paraId="163DDEFE" w14:textId="48C412B3" w:rsidR="00FD36BD" w:rsidRDefault="00FD36BD" w:rsidP="00A07EBE">
      <w:pPr>
        <w:spacing w:line="240" w:lineRule="exact"/>
        <w:ind w:left="360" w:right="335"/>
        <w:rPr>
          <w:rFonts w:ascii="Arial" w:eastAsia="Arial" w:hAnsi="Arial" w:cs="Arial"/>
          <w:sz w:val="22"/>
          <w:szCs w:val="22"/>
        </w:rPr>
      </w:pPr>
    </w:p>
    <w:p w14:paraId="47E574F1" w14:textId="77777777" w:rsidR="00FD36BD" w:rsidRDefault="00FD36BD" w:rsidP="00A07EBE">
      <w:pPr>
        <w:spacing w:line="240" w:lineRule="exact"/>
        <w:ind w:left="360" w:right="335"/>
        <w:rPr>
          <w:rFonts w:ascii="Arial" w:eastAsia="Arial" w:hAnsi="Arial" w:cs="Arial"/>
          <w:sz w:val="22"/>
          <w:szCs w:val="22"/>
        </w:rPr>
      </w:pPr>
    </w:p>
    <w:p w14:paraId="2E8C5573" w14:textId="3997D66A" w:rsidR="00240E90" w:rsidRPr="003F1E1D" w:rsidRDefault="009C3477" w:rsidP="00182FE2">
      <w:pPr>
        <w:spacing w:line="240" w:lineRule="exact"/>
        <w:ind w:right="335"/>
        <w:rPr>
          <w:rFonts w:ascii="Arial" w:eastAsia="Arial" w:hAnsi="Arial" w:cs="Arial"/>
        </w:rPr>
      </w:pPr>
      <w:r w:rsidRPr="003F1E1D">
        <w:rPr>
          <w:rFonts w:ascii="Arial" w:eastAsia="Arial" w:hAnsi="Arial" w:cs="Arial"/>
        </w:rPr>
        <w:t>The Building Official will make the requ</w:t>
      </w:r>
      <w:r w:rsidR="000C700C" w:rsidRPr="003F1E1D">
        <w:rPr>
          <w:rFonts w:ascii="Arial" w:eastAsia="Arial" w:hAnsi="Arial" w:cs="Arial"/>
        </w:rPr>
        <w:t>ired</w:t>
      </w:r>
      <w:r w:rsidRPr="003F1E1D">
        <w:rPr>
          <w:rFonts w:ascii="Arial" w:eastAsia="Arial" w:hAnsi="Arial" w:cs="Arial"/>
        </w:rPr>
        <w:t xml:space="preserve"> Inspections in the following order and with the following stipulations:</w:t>
      </w:r>
    </w:p>
    <w:p w14:paraId="58B6FA5D" w14:textId="77777777" w:rsidR="00240E90" w:rsidRPr="003F1E1D" w:rsidRDefault="00240E90" w:rsidP="00182FE2">
      <w:pPr>
        <w:spacing w:before="9" w:line="100" w:lineRule="exact"/>
      </w:pPr>
    </w:p>
    <w:p w14:paraId="13F916CD" w14:textId="77777777" w:rsidR="00CD6689" w:rsidRDefault="000C700C" w:rsidP="00CD6689">
      <w:pPr>
        <w:jc w:val="center"/>
        <w:rPr>
          <w:rFonts w:ascii="Arial" w:hAnsi="Arial" w:cs="Arial"/>
          <w:b/>
          <w:bCs/>
          <w:sz w:val="24"/>
          <w:szCs w:val="24"/>
        </w:rPr>
      </w:pPr>
      <w:r w:rsidRPr="003F1E1D">
        <w:tab/>
      </w:r>
    </w:p>
    <w:p w14:paraId="55EC7603" w14:textId="77777777" w:rsidR="00CD6689" w:rsidRDefault="00CD6689" w:rsidP="00CD6689">
      <w:pPr>
        <w:pStyle w:val="ListParagraph"/>
        <w:numPr>
          <w:ilvl w:val="0"/>
          <w:numId w:val="2"/>
        </w:numPr>
        <w:ind w:left="360"/>
        <w:rPr>
          <w:rFonts w:ascii="Arial" w:hAnsi="Arial" w:cs="Arial"/>
          <w:sz w:val="20"/>
          <w:szCs w:val="20"/>
        </w:rPr>
      </w:pPr>
      <w:r w:rsidRPr="00DE7470">
        <w:rPr>
          <w:rFonts w:ascii="Arial" w:hAnsi="Arial" w:cs="Arial"/>
          <w:b/>
          <w:bCs/>
          <w:sz w:val="20"/>
          <w:szCs w:val="20"/>
        </w:rPr>
        <w:t xml:space="preserve">Footing Inspection:  </w:t>
      </w:r>
      <w:r w:rsidRPr="00DE7470">
        <w:rPr>
          <w:rFonts w:ascii="Arial" w:hAnsi="Arial" w:cs="Arial"/>
          <w:sz w:val="20"/>
          <w:szCs w:val="20"/>
        </w:rPr>
        <w:t>After trenches have been opened, steel is in place and grade stakes set.  New homes are required to have the termite treatment applied by a licensed professional.</w:t>
      </w:r>
      <w:r>
        <w:rPr>
          <w:rFonts w:ascii="Arial" w:hAnsi="Arial" w:cs="Arial"/>
          <w:sz w:val="20"/>
          <w:szCs w:val="20"/>
        </w:rPr>
        <w:t xml:space="preserve">  </w:t>
      </w:r>
      <w:r w:rsidRPr="00DE7470">
        <w:rPr>
          <w:rFonts w:ascii="Arial" w:hAnsi="Arial" w:cs="Arial"/>
          <w:sz w:val="20"/>
          <w:szCs w:val="20"/>
        </w:rPr>
        <w:t xml:space="preserve">You must have a copy of the New Construction Subterranean Termite Service Record letter or receipt.  </w:t>
      </w:r>
    </w:p>
    <w:p w14:paraId="6B782C20" w14:textId="77777777" w:rsidR="00CD6689" w:rsidRPr="00DE7470" w:rsidRDefault="00CD6689" w:rsidP="00CD6689">
      <w:pPr>
        <w:pStyle w:val="ListParagraph"/>
        <w:ind w:left="360"/>
        <w:rPr>
          <w:rFonts w:ascii="Arial" w:hAnsi="Arial" w:cs="Arial"/>
          <w:sz w:val="20"/>
          <w:szCs w:val="20"/>
        </w:rPr>
      </w:pPr>
    </w:p>
    <w:p w14:paraId="7C41BC0F" w14:textId="77777777" w:rsidR="00CD6689" w:rsidRDefault="00CD6689" w:rsidP="00CD6689">
      <w:pPr>
        <w:pStyle w:val="ListParagraph"/>
        <w:ind w:left="360"/>
        <w:rPr>
          <w:rFonts w:ascii="Arial" w:hAnsi="Arial" w:cs="Arial"/>
          <w:sz w:val="20"/>
          <w:szCs w:val="20"/>
        </w:rPr>
      </w:pPr>
      <w:r w:rsidRPr="00EF68AC">
        <w:rPr>
          <w:rFonts w:ascii="Arial" w:hAnsi="Arial" w:cs="Arial"/>
          <w:b/>
          <w:bCs/>
          <w:sz w:val="20"/>
          <w:szCs w:val="20"/>
        </w:rPr>
        <w:t>IMPORTANT:</w:t>
      </w:r>
      <w:r>
        <w:rPr>
          <w:rFonts w:ascii="Arial" w:hAnsi="Arial" w:cs="Arial"/>
          <w:sz w:val="20"/>
          <w:szCs w:val="20"/>
        </w:rPr>
        <w:t xml:space="preserve">  </w:t>
      </w:r>
      <w:r w:rsidRPr="003F1E1D">
        <w:rPr>
          <w:rFonts w:ascii="Arial" w:hAnsi="Arial" w:cs="Arial"/>
          <w:sz w:val="20"/>
          <w:szCs w:val="20"/>
        </w:rPr>
        <w:t>Th</w:t>
      </w:r>
      <w:r>
        <w:rPr>
          <w:rFonts w:ascii="Arial" w:hAnsi="Arial" w:cs="Arial"/>
          <w:sz w:val="20"/>
          <w:szCs w:val="20"/>
        </w:rPr>
        <w:t xml:space="preserve">e New Construction Subterranean Termite treatment </w:t>
      </w:r>
      <w:r w:rsidRPr="003F1E1D">
        <w:rPr>
          <w:rFonts w:ascii="Arial" w:hAnsi="Arial" w:cs="Arial"/>
          <w:sz w:val="20"/>
          <w:szCs w:val="20"/>
        </w:rPr>
        <w:t xml:space="preserve">MUST </w:t>
      </w:r>
      <w:r>
        <w:rPr>
          <w:rFonts w:ascii="Arial" w:hAnsi="Arial" w:cs="Arial"/>
          <w:sz w:val="20"/>
          <w:szCs w:val="20"/>
        </w:rPr>
        <w:t xml:space="preserve">BE APPLIED </w:t>
      </w:r>
      <w:r w:rsidRPr="003F1E1D">
        <w:rPr>
          <w:rFonts w:ascii="Arial" w:hAnsi="Arial" w:cs="Arial"/>
          <w:sz w:val="20"/>
          <w:szCs w:val="20"/>
        </w:rPr>
        <w:t xml:space="preserve">PRIOR TO ANY </w:t>
      </w:r>
      <w:r>
        <w:rPr>
          <w:rFonts w:ascii="Arial" w:hAnsi="Arial" w:cs="Arial"/>
          <w:sz w:val="20"/>
          <w:szCs w:val="20"/>
        </w:rPr>
        <w:t>FRAMING BEGINNING</w:t>
      </w:r>
      <w:r w:rsidRPr="003F1E1D">
        <w:rPr>
          <w:rFonts w:ascii="Arial" w:hAnsi="Arial" w:cs="Arial"/>
          <w:sz w:val="20"/>
          <w:szCs w:val="20"/>
        </w:rPr>
        <w:t xml:space="preserve">.  </w:t>
      </w:r>
    </w:p>
    <w:p w14:paraId="00D89625" w14:textId="77777777" w:rsidR="00CD6689" w:rsidRPr="00DE0EE4" w:rsidRDefault="00CD6689" w:rsidP="00CD6689">
      <w:pPr>
        <w:ind w:left="360"/>
        <w:rPr>
          <w:rFonts w:ascii="Arial" w:hAnsi="Arial" w:cs="Arial"/>
        </w:rPr>
      </w:pPr>
      <w:r w:rsidRPr="00DE0EE4">
        <w:rPr>
          <w:rFonts w:ascii="Arial" w:hAnsi="Arial" w:cs="Arial"/>
          <w:b/>
          <w:bCs/>
        </w:rPr>
        <w:t>IMPORTANT:</w:t>
      </w:r>
      <w:r w:rsidRPr="00DE0EE4">
        <w:rPr>
          <w:rFonts w:ascii="Arial" w:hAnsi="Arial" w:cs="Arial"/>
        </w:rPr>
        <w:t xml:space="preserve">  Prior to any Footing Inspection the side property lines must be clearly marked with tape or the inspection will not be performed.</w:t>
      </w:r>
    </w:p>
    <w:p w14:paraId="1004C550" w14:textId="77777777" w:rsidR="00CD6689" w:rsidRPr="00092BC8" w:rsidRDefault="00CD6689" w:rsidP="00CD6689">
      <w:pPr>
        <w:pStyle w:val="ListParagraph"/>
        <w:ind w:left="360"/>
        <w:rPr>
          <w:rFonts w:ascii="Arial" w:hAnsi="Arial" w:cs="Arial"/>
          <w:sz w:val="20"/>
          <w:szCs w:val="20"/>
        </w:rPr>
      </w:pPr>
    </w:p>
    <w:p w14:paraId="22124690" w14:textId="77777777" w:rsidR="00CD6689" w:rsidRDefault="00CD6689" w:rsidP="00CD6689">
      <w:pPr>
        <w:pStyle w:val="ListParagraph"/>
        <w:numPr>
          <w:ilvl w:val="0"/>
          <w:numId w:val="2"/>
        </w:numPr>
        <w:ind w:left="360"/>
        <w:rPr>
          <w:rFonts w:ascii="Arial" w:hAnsi="Arial" w:cs="Arial"/>
          <w:sz w:val="20"/>
          <w:szCs w:val="20"/>
        </w:rPr>
      </w:pPr>
      <w:r>
        <w:rPr>
          <w:rFonts w:ascii="Arial" w:hAnsi="Arial" w:cs="Arial"/>
          <w:b/>
          <w:bCs/>
        </w:rPr>
        <w:t>Slab In</w:t>
      </w:r>
      <w:r w:rsidRPr="007A765F">
        <w:rPr>
          <w:rFonts w:ascii="Arial" w:hAnsi="Arial" w:cs="Arial"/>
          <w:b/>
          <w:bCs/>
        </w:rPr>
        <w:t>spection:</w:t>
      </w:r>
      <w:r w:rsidRPr="007A765F">
        <w:rPr>
          <w:rFonts w:ascii="Arial" w:hAnsi="Arial" w:cs="Arial"/>
          <w:sz w:val="20"/>
          <w:szCs w:val="20"/>
        </w:rPr>
        <w:t xml:space="preserve">  </w:t>
      </w:r>
      <w:r>
        <w:rPr>
          <w:rFonts w:ascii="Arial" w:hAnsi="Arial" w:cs="Arial"/>
          <w:sz w:val="20"/>
          <w:szCs w:val="20"/>
        </w:rPr>
        <w:t>All plumbing shall be filled with 10’ head or 3 (three) pounds air during Slab Rough-In Inspection.</w:t>
      </w:r>
    </w:p>
    <w:p w14:paraId="3229BFA4" w14:textId="77777777" w:rsidR="00CD6689" w:rsidRDefault="00CD6689" w:rsidP="00CD6689">
      <w:pPr>
        <w:pStyle w:val="ListParagraph"/>
        <w:ind w:left="360"/>
        <w:rPr>
          <w:rFonts w:ascii="Arial" w:hAnsi="Arial" w:cs="Arial"/>
          <w:b/>
          <w:bCs/>
          <w:sz w:val="20"/>
          <w:szCs w:val="20"/>
        </w:rPr>
      </w:pPr>
    </w:p>
    <w:p w14:paraId="06A9D70D" w14:textId="77777777" w:rsidR="00CD6689" w:rsidRPr="00D10C1A" w:rsidRDefault="00CD6689" w:rsidP="00CD6689">
      <w:pPr>
        <w:pStyle w:val="ListParagraph"/>
        <w:ind w:left="360"/>
        <w:rPr>
          <w:rFonts w:ascii="Arial" w:hAnsi="Arial" w:cs="Arial"/>
          <w:sz w:val="20"/>
          <w:szCs w:val="20"/>
        </w:rPr>
      </w:pPr>
      <w:r w:rsidRPr="00D10C1A">
        <w:rPr>
          <w:rFonts w:ascii="Arial" w:hAnsi="Arial" w:cs="Arial"/>
          <w:b/>
          <w:bCs/>
          <w:sz w:val="20"/>
          <w:szCs w:val="20"/>
        </w:rPr>
        <w:t>NOTE:</w:t>
      </w:r>
      <w:r w:rsidRPr="00D10C1A">
        <w:rPr>
          <w:rFonts w:ascii="Arial" w:hAnsi="Arial" w:cs="Arial"/>
          <w:sz w:val="20"/>
          <w:szCs w:val="20"/>
        </w:rPr>
        <w:t xml:space="preserve">  Plumbing permits are required and must be pulled in our office by an individual licensed in that trade.</w:t>
      </w:r>
    </w:p>
    <w:p w14:paraId="3CABCF19" w14:textId="77777777" w:rsidR="00CD6689" w:rsidRDefault="00CD6689" w:rsidP="00CD6689">
      <w:pPr>
        <w:pStyle w:val="ListParagraph"/>
        <w:ind w:left="360"/>
        <w:rPr>
          <w:rFonts w:ascii="Arial" w:hAnsi="Arial" w:cs="Arial"/>
          <w:sz w:val="20"/>
          <w:szCs w:val="20"/>
        </w:rPr>
      </w:pPr>
    </w:p>
    <w:p w14:paraId="2634CB36" w14:textId="77777777" w:rsidR="00CD6689" w:rsidRPr="00092BC8" w:rsidRDefault="00CD6689" w:rsidP="00CD6689">
      <w:pPr>
        <w:pStyle w:val="ListParagraph"/>
        <w:ind w:left="360"/>
        <w:rPr>
          <w:rFonts w:ascii="Arial" w:hAnsi="Arial" w:cs="Arial"/>
          <w:sz w:val="20"/>
          <w:szCs w:val="20"/>
        </w:rPr>
      </w:pPr>
    </w:p>
    <w:p w14:paraId="52649F99" w14:textId="77777777" w:rsidR="00CD6689" w:rsidRDefault="00CD6689" w:rsidP="00CD6689">
      <w:pPr>
        <w:pStyle w:val="ListParagraph"/>
        <w:numPr>
          <w:ilvl w:val="0"/>
          <w:numId w:val="2"/>
        </w:numPr>
        <w:ind w:left="360"/>
        <w:rPr>
          <w:rFonts w:ascii="Arial" w:hAnsi="Arial" w:cs="Arial"/>
          <w:sz w:val="20"/>
          <w:szCs w:val="20"/>
        </w:rPr>
      </w:pPr>
      <w:r w:rsidRPr="007A765F">
        <w:rPr>
          <w:rFonts w:ascii="Arial" w:hAnsi="Arial" w:cs="Arial"/>
          <w:b/>
          <w:bCs/>
        </w:rPr>
        <w:t>Foundation Inspection:</w:t>
      </w:r>
      <w:r w:rsidRPr="007A765F">
        <w:rPr>
          <w:rFonts w:ascii="Arial" w:hAnsi="Arial" w:cs="Arial"/>
          <w:sz w:val="20"/>
          <w:szCs w:val="20"/>
        </w:rPr>
        <w:t xml:space="preserve">  After the foundation has been laid, anchor bolts </w:t>
      </w:r>
      <w:r>
        <w:rPr>
          <w:rFonts w:ascii="Arial" w:hAnsi="Arial" w:cs="Arial"/>
          <w:sz w:val="20"/>
          <w:szCs w:val="20"/>
        </w:rPr>
        <w:t xml:space="preserve">are </w:t>
      </w:r>
      <w:r w:rsidRPr="007A765F">
        <w:rPr>
          <w:rFonts w:ascii="Arial" w:hAnsi="Arial" w:cs="Arial"/>
          <w:sz w:val="20"/>
          <w:szCs w:val="20"/>
        </w:rPr>
        <w:t xml:space="preserve">in place and all topsoil and debris </w:t>
      </w:r>
      <w:r>
        <w:rPr>
          <w:rFonts w:ascii="Arial" w:hAnsi="Arial" w:cs="Arial"/>
          <w:sz w:val="20"/>
          <w:szCs w:val="20"/>
        </w:rPr>
        <w:t xml:space="preserve">is </w:t>
      </w:r>
      <w:r w:rsidRPr="007A765F">
        <w:rPr>
          <w:rFonts w:ascii="Arial" w:hAnsi="Arial" w:cs="Arial"/>
          <w:sz w:val="20"/>
          <w:szCs w:val="20"/>
        </w:rPr>
        <w:t>removed from crawlspace.  Crawlspace should be graded for drainage.</w:t>
      </w:r>
    </w:p>
    <w:p w14:paraId="794B8745" w14:textId="77777777" w:rsidR="00CD6689" w:rsidRPr="007A765F" w:rsidRDefault="00CD6689" w:rsidP="00CD6689">
      <w:pPr>
        <w:pStyle w:val="ListParagraph"/>
        <w:ind w:left="360"/>
        <w:rPr>
          <w:rFonts w:ascii="Arial" w:hAnsi="Arial" w:cs="Arial"/>
          <w:sz w:val="20"/>
          <w:szCs w:val="20"/>
        </w:rPr>
      </w:pPr>
    </w:p>
    <w:p w14:paraId="61916856" w14:textId="77777777" w:rsidR="00CD6689" w:rsidRPr="007A765F" w:rsidRDefault="00CD6689" w:rsidP="00CD6689">
      <w:pPr>
        <w:pStyle w:val="ListParagraph"/>
        <w:ind w:left="0"/>
        <w:rPr>
          <w:rFonts w:ascii="Arial" w:hAnsi="Arial" w:cs="Arial"/>
          <w:sz w:val="16"/>
          <w:szCs w:val="16"/>
        </w:rPr>
      </w:pPr>
    </w:p>
    <w:p w14:paraId="225C9844" w14:textId="77777777" w:rsidR="00CD6689" w:rsidRDefault="00CD6689" w:rsidP="00CD6689">
      <w:pPr>
        <w:pStyle w:val="ListParagraph"/>
        <w:numPr>
          <w:ilvl w:val="0"/>
          <w:numId w:val="2"/>
        </w:numPr>
        <w:ind w:left="360"/>
        <w:rPr>
          <w:rFonts w:ascii="Arial" w:hAnsi="Arial" w:cs="Arial"/>
          <w:sz w:val="20"/>
          <w:szCs w:val="20"/>
        </w:rPr>
      </w:pPr>
      <w:r w:rsidRPr="007A765F">
        <w:rPr>
          <w:rFonts w:ascii="Arial" w:hAnsi="Arial" w:cs="Arial"/>
          <w:b/>
          <w:bCs/>
        </w:rPr>
        <w:t>Rough-In Inspection:</w:t>
      </w:r>
      <w:r w:rsidRPr="007A765F">
        <w:rPr>
          <w:rFonts w:ascii="Arial" w:hAnsi="Arial" w:cs="Arial"/>
        </w:rPr>
        <w:t xml:space="preserve">  </w:t>
      </w:r>
      <w:r w:rsidRPr="007A765F">
        <w:rPr>
          <w:rFonts w:ascii="Arial" w:hAnsi="Arial" w:cs="Arial"/>
          <w:sz w:val="20"/>
          <w:szCs w:val="20"/>
        </w:rPr>
        <w:t xml:space="preserve">After all framing, bracing, rough-in wiring, mechanical and plumbing are in place.  Before this inspection can be completed the </w:t>
      </w:r>
      <w:r w:rsidRPr="00C96C32">
        <w:rPr>
          <w:rFonts w:ascii="Arial" w:hAnsi="Arial" w:cs="Arial"/>
          <w:b/>
          <w:bCs/>
          <w:i/>
          <w:iCs/>
          <w:sz w:val="20"/>
          <w:szCs w:val="20"/>
        </w:rPr>
        <w:t>plumbing must be pressurized on the incoming and water standing in drains to the highest point inside the structure</w:t>
      </w:r>
      <w:r w:rsidRPr="007A765F">
        <w:rPr>
          <w:rFonts w:ascii="Arial" w:hAnsi="Arial" w:cs="Arial"/>
          <w:sz w:val="20"/>
          <w:szCs w:val="20"/>
        </w:rPr>
        <w:t>.  Do not insulate the structure or cover the interior walls prior to this inspection.</w:t>
      </w:r>
    </w:p>
    <w:p w14:paraId="554A2731" w14:textId="77777777" w:rsidR="00CD6689" w:rsidRPr="00A87E91" w:rsidRDefault="00CD6689" w:rsidP="00CD6689">
      <w:pPr>
        <w:ind w:left="360"/>
        <w:rPr>
          <w:rFonts w:ascii="Arial" w:hAnsi="Arial" w:cs="Arial"/>
        </w:rPr>
      </w:pPr>
      <w:bookmarkStart w:id="2" w:name="_Hlk155601783"/>
      <w:r w:rsidRPr="00A87E91">
        <w:rPr>
          <w:rFonts w:ascii="Arial" w:hAnsi="Arial" w:cs="Arial"/>
          <w:b/>
          <w:bCs/>
        </w:rPr>
        <w:t>NOTE:</w:t>
      </w:r>
      <w:r>
        <w:rPr>
          <w:rFonts w:ascii="Arial" w:hAnsi="Arial" w:cs="Arial"/>
        </w:rPr>
        <w:t xml:space="preserve">  Plumbing and Mechanical permits are required and must be pulled in our office by an individual licensed in that trade.</w:t>
      </w:r>
    </w:p>
    <w:bookmarkEnd w:id="2"/>
    <w:p w14:paraId="18CE6F60" w14:textId="77777777" w:rsidR="00CD6689" w:rsidRPr="003F1E1D" w:rsidRDefault="00CD6689" w:rsidP="00CD6689">
      <w:pPr>
        <w:pStyle w:val="ListParagraph"/>
        <w:ind w:left="360"/>
        <w:rPr>
          <w:rFonts w:ascii="Arial" w:hAnsi="Arial" w:cs="Arial"/>
          <w:b/>
          <w:bCs/>
          <w:sz w:val="20"/>
          <w:szCs w:val="20"/>
        </w:rPr>
      </w:pPr>
    </w:p>
    <w:p w14:paraId="429370EB" w14:textId="77777777" w:rsidR="00CD6689" w:rsidRDefault="00CD6689" w:rsidP="00CD6689">
      <w:pPr>
        <w:pStyle w:val="ListParagraph"/>
        <w:numPr>
          <w:ilvl w:val="0"/>
          <w:numId w:val="2"/>
        </w:numPr>
        <w:ind w:left="360"/>
        <w:rPr>
          <w:rFonts w:ascii="Arial" w:hAnsi="Arial" w:cs="Arial"/>
          <w:sz w:val="20"/>
          <w:szCs w:val="20"/>
        </w:rPr>
      </w:pPr>
      <w:r w:rsidRPr="003F1E1D">
        <w:rPr>
          <w:rFonts w:ascii="Arial" w:hAnsi="Arial" w:cs="Arial"/>
          <w:b/>
          <w:bCs/>
          <w:sz w:val="20"/>
          <w:szCs w:val="20"/>
        </w:rPr>
        <w:t>Spray Foam Insulation Inspection:</w:t>
      </w:r>
      <w:r w:rsidRPr="003F1E1D">
        <w:rPr>
          <w:rFonts w:ascii="Arial" w:hAnsi="Arial" w:cs="Arial"/>
          <w:sz w:val="20"/>
          <w:szCs w:val="20"/>
        </w:rPr>
        <w:t xml:space="preserve">  After the insulation has been installed, but prior to progressing any further.</w:t>
      </w:r>
      <w:r>
        <w:rPr>
          <w:rFonts w:ascii="Arial" w:hAnsi="Arial" w:cs="Arial"/>
          <w:sz w:val="20"/>
          <w:szCs w:val="20"/>
        </w:rPr>
        <w:t xml:space="preserve">  Inspections for insulation other than spray foam insulation are not required.</w:t>
      </w:r>
    </w:p>
    <w:p w14:paraId="2D5FC64F" w14:textId="77777777" w:rsidR="00CD6689" w:rsidRPr="00CD6689" w:rsidRDefault="00CD6689" w:rsidP="00CD6689">
      <w:pPr>
        <w:pStyle w:val="ListParagraph"/>
        <w:ind w:left="360"/>
        <w:rPr>
          <w:rFonts w:ascii="Arial" w:hAnsi="Arial" w:cs="Arial"/>
          <w:sz w:val="20"/>
          <w:szCs w:val="20"/>
        </w:rPr>
      </w:pPr>
    </w:p>
    <w:p w14:paraId="4E477D7F" w14:textId="77777777" w:rsidR="00CD6689" w:rsidRPr="00CD6689" w:rsidRDefault="00CD6689" w:rsidP="00CD6689">
      <w:pPr>
        <w:pStyle w:val="ListParagraph"/>
        <w:rPr>
          <w:rFonts w:ascii="Arial" w:hAnsi="Arial" w:cs="Arial"/>
          <w:sz w:val="20"/>
          <w:szCs w:val="20"/>
        </w:rPr>
      </w:pPr>
    </w:p>
    <w:p w14:paraId="27A63ED7" w14:textId="77777777" w:rsidR="00CD6689" w:rsidRPr="00EF68AC" w:rsidRDefault="00CD6689" w:rsidP="00CD6689">
      <w:pPr>
        <w:pStyle w:val="ListParagraph"/>
        <w:numPr>
          <w:ilvl w:val="0"/>
          <w:numId w:val="2"/>
        </w:numPr>
        <w:ind w:left="360"/>
        <w:rPr>
          <w:rFonts w:ascii="Arial" w:hAnsi="Arial" w:cs="Arial"/>
          <w:b/>
          <w:bCs/>
          <w:sz w:val="20"/>
          <w:szCs w:val="20"/>
        </w:rPr>
      </w:pPr>
      <w:r w:rsidRPr="00CD6689">
        <w:rPr>
          <w:rFonts w:ascii="Arial" w:hAnsi="Arial" w:cs="Arial"/>
          <w:b/>
          <w:bCs/>
          <w:sz w:val="20"/>
          <w:szCs w:val="20"/>
        </w:rPr>
        <w:t>F</w:t>
      </w:r>
      <w:r w:rsidRPr="00182FE2">
        <w:rPr>
          <w:rFonts w:ascii="Arial" w:hAnsi="Arial" w:cs="Arial"/>
          <w:b/>
          <w:bCs/>
          <w:sz w:val="20"/>
          <w:szCs w:val="20"/>
        </w:rPr>
        <w:t>inal Inspection</w:t>
      </w:r>
      <w:r w:rsidRPr="003F1E1D">
        <w:rPr>
          <w:rFonts w:ascii="Arial" w:hAnsi="Arial" w:cs="Arial"/>
          <w:b/>
          <w:bCs/>
          <w:sz w:val="20"/>
          <w:szCs w:val="20"/>
        </w:rPr>
        <w:t>:</w:t>
      </w:r>
      <w:r w:rsidRPr="003F1E1D">
        <w:rPr>
          <w:rFonts w:ascii="Arial" w:hAnsi="Arial" w:cs="Arial"/>
          <w:sz w:val="20"/>
          <w:szCs w:val="20"/>
        </w:rPr>
        <w:t xml:space="preserve">  Before the structure can be occupied this inspection must be completed.  All safety features must be in place i.e., smoke alarms, carbon monoxide detectors, handrails and guards.  If possible, the exterior of the structure should be graded for the proper water shed ~ weather permitting.</w:t>
      </w:r>
    </w:p>
    <w:p w14:paraId="2FC57F72" w14:textId="77777777" w:rsidR="00CD6689" w:rsidRPr="00EF68AC" w:rsidRDefault="00CD6689" w:rsidP="00CD6689">
      <w:pPr>
        <w:ind w:left="360"/>
        <w:rPr>
          <w:rFonts w:ascii="Arial" w:hAnsi="Arial" w:cs="Arial"/>
          <w:b/>
          <w:bCs/>
        </w:rPr>
      </w:pPr>
      <w:r>
        <w:rPr>
          <w:rFonts w:ascii="Arial" w:hAnsi="Arial" w:cs="Arial"/>
          <w:b/>
          <w:bCs/>
        </w:rPr>
        <w:t xml:space="preserve">IMPORTANT:  </w:t>
      </w:r>
      <w:r w:rsidRPr="00E07B9A">
        <w:rPr>
          <w:rFonts w:ascii="Arial" w:hAnsi="Arial" w:cs="Arial"/>
        </w:rPr>
        <w:t xml:space="preserve">Prior to scheduling a Final Building Inspection the </w:t>
      </w:r>
      <w:r w:rsidRPr="00EC28B7">
        <w:rPr>
          <w:rFonts w:ascii="Arial" w:hAnsi="Arial" w:cs="Arial"/>
          <w:b/>
          <w:bCs/>
          <w:i/>
          <w:iCs/>
        </w:rPr>
        <w:t>Final Electrical Inspection must have been completed, passed</w:t>
      </w:r>
      <w:r w:rsidRPr="00E07B9A">
        <w:rPr>
          <w:rFonts w:ascii="Arial" w:hAnsi="Arial" w:cs="Arial"/>
        </w:rPr>
        <w:t xml:space="preserve"> </w:t>
      </w:r>
      <w:r w:rsidRPr="0007346E">
        <w:rPr>
          <w:rFonts w:ascii="Arial" w:hAnsi="Arial" w:cs="Arial"/>
          <w:b/>
          <w:bCs/>
          <w:i/>
          <w:iCs/>
        </w:rPr>
        <w:t>and the meter based must have the sticker provide from the Electrical Inspector.</w:t>
      </w:r>
    </w:p>
    <w:p w14:paraId="46B6FAE0" w14:textId="42B1C831" w:rsidR="00CD6689" w:rsidRDefault="00CD6689" w:rsidP="00CD6689">
      <w:pPr>
        <w:ind w:left="360" w:right="202"/>
        <w:rPr>
          <w:rFonts w:ascii="Arial" w:eastAsia="Arial" w:hAnsi="Arial" w:cs="Arial"/>
        </w:rPr>
      </w:pPr>
      <w:r w:rsidRPr="00E07B9A">
        <w:rPr>
          <w:rFonts w:ascii="Arial" w:eastAsia="Arial" w:hAnsi="Arial" w:cs="Arial"/>
        </w:rPr>
        <w:t xml:space="preserve">Electrical Inspections are not completed by this office.  </w:t>
      </w:r>
      <w:r>
        <w:rPr>
          <w:rFonts w:ascii="Arial" w:eastAsia="Arial" w:hAnsi="Arial" w:cs="Arial"/>
        </w:rPr>
        <w:t>C</w:t>
      </w:r>
      <w:r w:rsidRPr="00E07B9A">
        <w:rPr>
          <w:rFonts w:ascii="Arial" w:eastAsia="Arial" w:hAnsi="Arial" w:cs="Arial"/>
        </w:rPr>
        <w:t>ontact your local utility company for guidance and scheduling</w:t>
      </w:r>
      <w:r>
        <w:rPr>
          <w:rFonts w:ascii="Arial" w:eastAsia="Arial" w:hAnsi="Arial" w:cs="Arial"/>
        </w:rPr>
        <w:t xml:space="preserve"> of Electrical Inspections</w:t>
      </w:r>
      <w:r w:rsidRPr="00E07B9A">
        <w:rPr>
          <w:rFonts w:ascii="Arial" w:eastAsia="Arial" w:hAnsi="Arial" w:cs="Arial"/>
        </w:rPr>
        <w:t xml:space="preserve">.  </w:t>
      </w:r>
    </w:p>
    <w:p w14:paraId="3959E4BB" w14:textId="77777777" w:rsidR="00CD6689" w:rsidRDefault="00CD6689" w:rsidP="00CD6689">
      <w:pPr>
        <w:ind w:left="360" w:right="202"/>
        <w:rPr>
          <w:rFonts w:ascii="Arial" w:eastAsia="Arial" w:hAnsi="Arial" w:cs="Arial"/>
        </w:rPr>
      </w:pPr>
    </w:p>
    <w:p w14:paraId="74C341A2" w14:textId="77777777" w:rsidR="00CD6689" w:rsidRPr="00DE0EE4" w:rsidRDefault="00CD6689" w:rsidP="00CD6689">
      <w:pPr>
        <w:ind w:left="360"/>
        <w:contextualSpacing/>
        <w:rPr>
          <w:rFonts w:ascii="Arial" w:hAnsi="Arial" w:cs="Arial"/>
          <w:b/>
          <w:bCs/>
        </w:rPr>
      </w:pPr>
      <w:r w:rsidRPr="00DE0EE4">
        <w:rPr>
          <w:rFonts w:ascii="Arial" w:hAnsi="Arial" w:cs="Arial"/>
          <w:b/>
          <w:bCs/>
        </w:rPr>
        <w:t xml:space="preserve">IMPORTANT:  </w:t>
      </w:r>
      <w:r w:rsidRPr="00DE0EE4">
        <w:rPr>
          <w:rFonts w:ascii="Arial" w:hAnsi="Arial" w:cs="Arial"/>
        </w:rPr>
        <w:t xml:space="preserve">A copy of the </w:t>
      </w:r>
      <w:r w:rsidRPr="00EC28B7">
        <w:rPr>
          <w:rFonts w:ascii="Arial" w:hAnsi="Arial" w:cs="Arial"/>
          <w:b/>
          <w:bCs/>
          <w:i/>
          <w:iCs/>
        </w:rPr>
        <w:t>New Construction Subterranean Termite Service Record letter must be in the Building Permit file</w:t>
      </w:r>
      <w:r w:rsidRPr="00DE0EE4">
        <w:rPr>
          <w:rFonts w:ascii="Arial" w:hAnsi="Arial" w:cs="Arial"/>
        </w:rPr>
        <w:t xml:space="preserve"> in our office </w:t>
      </w:r>
      <w:r w:rsidRPr="00DE0EE4">
        <w:rPr>
          <w:rFonts w:ascii="Arial" w:hAnsi="Arial" w:cs="Arial"/>
          <w:b/>
          <w:bCs/>
        </w:rPr>
        <w:t>before</w:t>
      </w:r>
      <w:r w:rsidRPr="00DE0EE4">
        <w:rPr>
          <w:rFonts w:ascii="Arial" w:hAnsi="Arial" w:cs="Arial"/>
        </w:rPr>
        <w:t xml:space="preserve"> a Final Inspection will be completed and a Certificate of Occupancy issued.</w:t>
      </w:r>
    </w:p>
    <w:p w14:paraId="01B9D107" w14:textId="77777777" w:rsidR="00CD6689" w:rsidRDefault="00CD6689" w:rsidP="00CD6689">
      <w:pPr>
        <w:pStyle w:val="ListParagraph"/>
        <w:jc w:val="center"/>
        <w:rPr>
          <w:rFonts w:ascii="Arial" w:hAnsi="Arial" w:cs="Arial"/>
          <w:b/>
          <w:bCs/>
          <w:sz w:val="24"/>
          <w:szCs w:val="24"/>
        </w:rPr>
      </w:pPr>
      <w:bookmarkStart w:id="3" w:name="_Hlk24031686"/>
    </w:p>
    <w:p w14:paraId="70BEC182" w14:textId="77777777" w:rsidR="00CD6689" w:rsidRDefault="00CD6689" w:rsidP="00CD6689">
      <w:pPr>
        <w:pStyle w:val="ListParagraph"/>
        <w:jc w:val="center"/>
        <w:rPr>
          <w:rFonts w:ascii="Arial" w:hAnsi="Arial" w:cs="Arial"/>
          <w:b/>
          <w:bCs/>
          <w:sz w:val="24"/>
          <w:szCs w:val="24"/>
        </w:rPr>
      </w:pPr>
    </w:p>
    <w:p w14:paraId="61128D43" w14:textId="77777777" w:rsidR="00CD6689" w:rsidRDefault="00CD6689" w:rsidP="00CD6689">
      <w:pPr>
        <w:pStyle w:val="ListParagraph"/>
        <w:jc w:val="center"/>
        <w:rPr>
          <w:rFonts w:ascii="Arial" w:hAnsi="Arial" w:cs="Arial"/>
          <w:b/>
          <w:bCs/>
          <w:sz w:val="24"/>
          <w:szCs w:val="24"/>
        </w:rPr>
      </w:pPr>
      <w:r w:rsidRPr="00627B0B">
        <w:rPr>
          <w:rFonts w:ascii="Arial" w:hAnsi="Arial" w:cs="Arial"/>
          <w:b/>
          <w:bCs/>
          <w:sz w:val="24"/>
          <w:szCs w:val="24"/>
        </w:rPr>
        <w:t xml:space="preserve">Scheduling </w:t>
      </w:r>
      <w:r>
        <w:rPr>
          <w:rFonts w:ascii="Arial" w:hAnsi="Arial" w:cs="Arial"/>
          <w:b/>
          <w:bCs/>
          <w:sz w:val="24"/>
          <w:szCs w:val="24"/>
        </w:rPr>
        <w:t xml:space="preserve">Building </w:t>
      </w:r>
      <w:r w:rsidRPr="00627B0B">
        <w:rPr>
          <w:rFonts w:ascii="Arial" w:hAnsi="Arial" w:cs="Arial"/>
          <w:b/>
          <w:bCs/>
          <w:sz w:val="24"/>
          <w:szCs w:val="24"/>
        </w:rPr>
        <w:t>Inspections</w:t>
      </w:r>
    </w:p>
    <w:p w14:paraId="1FC2390E" w14:textId="77777777" w:rsidR="00CD6689" w:rsidRPr="00627B0B" w:rsidRDefault="00CD6689" w:rsidP="00CD6689">
      <w:pPr>
        <w:pStyle w:val="ListParagraph"/>
        <w:jc w:val="center"/>
        <w:rPr>
          <w:rFonts w:ascii="Arial" w:hAnsi="Arial" w:cs="Arial"/>
          <w:b/>
          <w:bCs/>
          <w:sz w:val="24"/>
          <w:szCs w:val="24"/>
        </w:rPr>
      </w:pPr>
    </w:p>
    <w:bookmarkEnd w:id="3"/>
    <w:p w14:paraId="56077877" w14:textId="77777777" w:rsidR="00CD6689" w:rsidRDefault="00CD6689" w:rsidP="00CD6689">
      <w:pPr>
        <w:pStyle w:val="ListParagraph"/>
        <w:ind w:left="0" w:firstLine="720"/>
        <w:jc w:val="center"/>
        <w:rPr>
          <w:rFonts w:ascii="Arial" w:hAnsi="Arial" w:cs="Arial"/>
          <w:sz w:val="20"/>
          <w:szCs w:val="20"/>
        </w:rPr>
      </w:pPr>
      <w:r w:rsidRPr="00182FE2">
        <w:rPr>
          <w:rFonts w:ascii="Arial" w:hAnsi="Arial" w:cs="Arial"/>
          <w:sz w:val="20"/>
          <w:szCs w:val="20"/>
        </w:rPr>
        <w:t>To schedule an inspection, phone 423 942 3527</w:t>
      </w:r>
    </w:p>
    <w:p w14:paraId="77A5438B" w14:textId="77777777" w:rsidR="00CD6689" w:rsidRDefault="00CD6689" w:rsidP="00CD6689">
      <w:pPr>
        <w:pStyle w:val="ListParagraph"/>
        <w:ind w:left="0" w:firstLine="720"/>
        <w:jc w:val="center"/>
        <w:rPr>
          <w:rFonts w:ascii="Arial" w:hAnsi="Arial" w:cs="Arial"/>
          <w:sz w:val="20"/>
          <w:szCs w:val="20"/>
        </w:rPr>
      </w:pPr>
    </w:p>
    <w:p w14:paraId="1A1D354B" w14:textId="77777777" w:rsidR="00CD6689" w:rsidRDefault="00CD6689" w:rsidP="00CD6689">
      <w:pPr>
        <w:pStyle w:val="ListParagraph"/>
        <w:ind w:left="0"/>
        <w:jc w:val="center"/>
        <w:rPr>
          <w:rFonts w:ascii="Arial" w:hAnsi="Arial" w:cs="Arial"/>
          <w:sz w:val="20"/>
          <w:szCs w:val="20"/>
        </w:rPr>
      </w:pPr>
      <w:r>
        <w:rPr>
          <w:rFonts w:ascii="Arial" w:hAnsi="Arial" w:cs="Arial"/>
          <w:sz w:val="20"/>
          <w:szCs w:val="20"/>
        </w:rPr>
        <w:t xml:space="preserve">Requests for inspections </w:t>
      </w:r>
      <w:r w:rsidRPr="00252136">
        <w:rPr>
          <w:rFonts w:ascii="Arial" w:hAnsi="Arial" w:cs="Arial"/>
          <w:b/>
          <w:bCs/>
          <w:sz w:val="20"/>
          <w:szCs w:val="20"/>
        </w:rPr>
        <w:t>should not</w:t>
      </w:r>
      <w:r>
        <w:rPr>
          <w:rFonts w:ascii="Arial" w:hAnsi="Arial" w:cs="Arial"/>
          <w:sz w:val="20"/>
          <w:szCs w:val="20"/>
        </w:rPr>
        <w:t xml:space="preserve"> be sent via email</w:t>
      </w:r>
    </w:p>
    <w:p w14:paraId="6D923338" w14:textId="77777777" w:rsidR="00CD6689" w:rsidRPr="00182FE2" w:rsidRDefault="00CD6689" w:rsidP="00CD6689">
      <w:pPr>
        <w:pStyle w:val="ListParagraph"/>
        <w:ind w:left="0"/>
        <w:jc w:val="center"/>
        <w:rPr>
          <w:rFonts w:ascii="Arial" w:hAnsi="Arial" w:cs="Arial"/>
          <w:sz w:val="20"/>
          <w:szCs w:val="20"/>
        </w:rPr>
      </w:pPr>
      <w:r>
        <w:rPr>
          <w:rFonts w:ascii="Arial" w:hAnsi="Arial" w:cs="Arial"/>
          <w:sz w:val="20"/>
          <w:szCs w:val="20"/>
        </w:rPr>
        <w:t>email is not assessible by all office staff and the request may be missed and not scheduled.</w:t>
      </w:r>
    </w:p>
    <w:p w14:paraId="1CC3D54B" w14:textId="77777777" w:rsidR="00CD6689" w:rsidRPr="00182FE2" w:rsidRDefault="00CD6689" w:rsidP="00CD6689">
      <w:pPr>
        <w:pStyle w:val="ListParagraph"/>
        <w:ind w:left="0"/>
        <w:rPr>
          <w:rFonts w:ascii="Arial" w:hAnsi="Arial" w:cs="Arial"/>
          <w:sz w:val="20"/>
          <w:szCs w:val="20"/>
        </w:rPr>
      </w:pPr>
    </w:p>
    <w:p w14:paraId="1FDA7218" w14:textId="77777777" w:rsidR="00CD6689" w:rsidRPr="00182FE2" w:rsidRDefault="00CD6689" w:rsidP="00CD6689">
      <w:pPr>
        <w:pStyle w:val="ListParagraph"/>
        <w:ind w:left="0"/>
        <w:rPr>
          <w:rFonts w:ascii="Arial" w:hAnsi="Arial" w:cs="Arial"/>
          <w:sz w:val="20"/>
          <w:szCs w:val="20"/>
        </w:rPr>
      </w:pPr>
      <w:r w:rsidRPr="00182FE2">
        <w:rPr>
          <w:rFonts w:ascii="Arial" w:hAnsi="Arial" w:cs="Arial"/>
          <w:sz w:val="20"/>
          <w:szCs w:val="20"/>
        </w:rPr>
        <w:t>Allow one day’s notice when scheduling an inspection.  Requests for Building Inspections left on the answering machine after 4:00 P.M. CST will be considered to have been received the following business day.</w:t>
      </w:r>
    </w:p>
    <w:p w14:paraId="1A57C003" w14:textId="77777777" w:rsidR="00CD6689" w:rsidRPr="00182FE2" w:rsidRDefault="00CD6689" w:rsidP="00CD6689">
      <w:pPr>
        <w:pStyle w:val="ListParagraph"/>
        <w:ind w:left="0"/>
        <w:rPr>
          <w:rFonts w:ascii="Arial" w:hAnsi="Arial" w:cs="Arial"/>
          <w:sz w:val="20"/>
          <w:szCs w:val="20"/>
        </w:rPr>
      </w:pPr>
    </w:p>
    <w:p w14:paraId="336DFCE5" w14:textId="77777777" w:rsidR="00CD6689" w:rsidRPr="00182FE2" w:rsidRDefault="00CD6689" w:rsidP="00CD6689">
      <w:pPr>
        <w:pStyle w:val="ListParagraph"/>
        <w:ind w:left="0"/>
        <w:rPr>
          <w:rFonts w:ascii="Arial" w:hAnsi="Arial" w:cs="Arial"/>
          <w:sz w:val="20"/>
          <w:szCs w:val="20"/>
        </w:rPr>
      </w:pPr>
      <w:r w:rsidRPr="00182FE2">
        <w:rPr>
          <w:rFonts w:ascii="Arial" w:hAnsi="Arial" w:cs="Arial"/>
          <w:sz w:val="20"/>
          <w:szCs w:val="20"/>
        </w:rPr>
        <w:t>Provide the following information when requesting any inspection:</w:t>
      </w:r>
    </w:p>
    <w:p w14:paraId="1D8BB3D0" w14:textId="77777777" w:rsidR="00CD6689" w:rsidRPr="00182FE2" w:rsidRDefault="00CD6689" w:rsidP="00CD6689">
      <w:pPr>
        <w:pStyle w:val="ListParagraph"/>
        <w:ind w:left="360"/>
        <w:rPr>
          <w:rFonts w:ascii="Arial" w:hAnsi="Arial" w:cs="Arial"/>
          <w:sz w:val="20"/>
          <w:szCs w:val="20"/>
        </w:rPr>
      </w:pPr>
    </w:p>
    <w:p w14:paraId="137DE524" w14:textId="77777777" w:rsidR="00CD6689" w:rsidRPr="00182FE2" w:rsidRDefault="00CD6689" w:rsidP="00CD6689">
      <w:pPr>
        <w:pStyle w:val="ListParagraph"/>
        <w:ind w:left="0"/>
        <w:rPr>
          <w:rFonts w:ascii="Arial" w:hAnsi="Arial" w:cs="Arial"/>
          <w:sz w:val="20"/>
          <w:szCs w:val="20"/>
        </w:rPr>
      </w:pPr>
    </w:p>
    <w:p w14:paraId="5FCC60DB" w14:textId="77777777" w:rsidR="00CD6689" w:rsidRPr="00182FE2" w:rsidRDefault="00CD6689" w:rsidP="00CD6689">
      <w:pPr>
        <w:pStyle w:val="ListParagraph"/>
        <w:numPr>
          <w:ilvl w:val="0"/>
          <w:numId w:val="4"/>
        </w:numPr>
        <w:spacing w:line="360" w:lineRule="auto"/>
        <w:rPr>
          <w:rFonts w:ascii="Arial" w:hAnsi="Arial" w:cs="Arial"/>
          <w:sz w:val="20"/>
          <w:szCs w:val="20"/>
        </w:rPr>
      </w:pPr>
      <w:r w:rsidRPr="00182FE2">
        <w:rPr>
          <w:rFonts w:ascii="Arial" w:hAnsi="Arial" w:cs="Arial"/>
          <w:sz w:val="20"/>
          <w:szCs w:val="20"/>
        </w:rPr>
        <w:t>Callers name and call-back number including the area code</w:t>
      </w:r>
    </w:p>
    <w:p w14:paraId="3EAC960A" w14:textId="77777777" w:rsidR="00CD6689" w:rsidRPr="00182FE2" w:rsidRDefault="00CD6689" w:rsidP="00CD6689">
      <w:pPr>
        <w:pStyle w:val="ListParagraph"/>
        <w:numPr>
          <w:ilvl w:val="0"/>
          <w:numId w:val="4"/>
        </w:numPr>
        <w:spacing w:line="360" w:lineRule="auto"/>
        <w:rPr>
          <w:rFonts w:ascii="Arial" w:hAnsi="Arial" w:cs="Arial"/>
          <w:sz w:val="20"/>
          <w:szCs w:val="20"/>
        </w:rPr>
      </w:pPr>
      <w:r w:rsidRPr="00182FE2">
        <w:rPr>
          <w:rFonts w:ascii="Arial" w:hAnsi="Arial" w:cs="Arial"/>
          <w:sz w:val="20"/>
          <w:szCs w:val="20"/>
        </w:rPr>
        <w:t>Building Permit Number</w:t>
      </w:r>
      <w:r>
        <w:rPr>
          <w:rFonts w:ascii="Arial" w:hAnsi="Arial" w:cs="Arial"/>
          <w:sz w:val="20"/>
          <w:szCs w:val="20"/>
        </w:rPr>
        <w:tab/>
      </w:r>
      <w:r>
        <w:rPr>
          <w:rFonts w:ascii="Arial" w:hAnsi="Arial" w:cs="Arial"/>
          <w:sz w:val="20"/>
          <w:szCs w:val="20"/>
        </w:rPr>
        <w:tab/>
      </w:r>
      <w:r w:rsidRPr="002C3959">
        <w:rPr>
          <w:rFonts w:ascii="Arial" w:hAnsi="Arial" w:cs="Arial"/>
          <w:b/>
          <w:bCs/>
          <w:sz w:val="20"/>
          <w:szCs w:val="20"/>
        </w:rPr>
        <w:t>IMPORTANT:</w:t>
      </w:r>
      <w:r w:rsidRPr="002C3959">
        <w:rPr>
          <w:rFonts w:ascii="Arial" w:hAnsi="Arial" w:cs="Arial"/>
          <w:sz w:val="20"/>
          <w:szCs w:val="20"/>
        </w:rPr>
        <w:t xml:space="preserve">  This office </w:t>
      </w:r>
      <w:r>
        <w:rPr>
          <w:rFonts w:ascii="Arial" w:hAnsi="Arial" w:cs="Arial"/>
          <w:sz w:val="20"/>
          <w:szCs w:val="20"/>
        </w:rPr>
        <w:t>does not</w:t>
      </w:r>
      <w:r w:rsidRPr="002C3959">
        <w:rPr>
          <w:rFonts w:ascii="Arial" w:hAnsi="Arial" w:cs="Arial"/>
          <w:sz w:val="20"/>
          <w:szCs w:val="20"/>
        </w:rPr>
        <w:t xml:space="preserve"> use Lot Numbers</w:t>
      </w:r>
      <w:r>
        <w:rPr>
          <w:rFonts w:ascii="Arial" w:hAnsi="Arial" w:cs="Arial"/>
          <w:sz w:val="20"/>
          <w:szCs w:val="20"/>
        </w:rPr>
        <w:tab/>
      </w:r>
    </w:p>
    <w:p w14:paraId="7E04C75C" w14:textId="77777777" w:rsidR="00CD6689" w:rsidRPr="00182FE2" w:rsidRDefault="00CD6689" w:rsidP="00CD6689">
      <w:pPr>
        <w:pStyle w:val="ListParagraph"/>
        <w:numPr>
          <w:ilvl w:val="0"/>
          <w:numId w:val="4"/>
        </w:numPr>
        <w:spacing w:line="360" w:lineRule="auto"/>
        <w:rPr>
          <w:rFonts w:ascii="Arial" w:hAnsi="Arial" w:cs="Arial"/>
          <w:sz w:val="20"/>
          <w:szCs w:val="20"/>
        </w:rPr>
      </w:pPr>
      <w:r w:rsidRPr="00182FE2">
        <w:rPr>
          <w:rFonts w:ascii="Arial" w:hAnsi="Arial" w:cs="Arial"/>
          <w:sz w:val="20"/>
          <w:szCs w:val="20"/>
        </w:rPr>
        <w:t xml:space="preserve">9 1 1   Property Address       </w:t>
      </w:r>
      <w:r>
        <w:rPr>
          <w:rFonts w:ascii="Arial" w:hAnsi="Arial" w:cs="Arial"/>
          <w:sz w:val="20"/>
          <w:szCs w:val="20"/>
        </w:rPr>
        <w:t xml:space="preserve">                 </w:t>
      </w:r>
    </w:p>
    <w:p w14:paraId="18610A70" w14:textId="77777777" w:rsidR="00CD6689" w:rsidRDefault="00CD6689" w:rsidP="00CD6689">
      <w:pPr>
        <w:pStyle w:val="ListParagraph"/>
        <w:numPr>
          <w:ilvl w:val="0"/>
          <w:numId w:val="4"/>
        </w:numPr>
        <w:spacing w:line="360" w:lineRule="auto"/>
        <w:rPr>
          <w:rFonts w:ascii="Arial" w:hAnsi="Arial" w:cs="Arial"/>
          <w:sz w:val="20"/>
          <w:szCs w:val="20"/>
        </w:rPr>
      </w:pPr>
      <w:r w:rsidRPr="00182FE2">
        <w:rPr>
          <w:rFonts w:ascii="Arial" w:hAnsi="Arial" w:cs="Arial"/>
          <w:sz w:val="20"/>
          <w:szCs w:val="20"/>
        </w:rPr>
        <w:t xml:space="preserve">Type of </w:t>
      </w:r>
      <w:r>
        <w:rPr>
          <w:rFonts w:ascii="Arial" w:hAnsi="Arial" w:cs="Arial"/>
          <w:sz w:val="20"/>
          <w:szCs w:val="20"/>
        </w:rPr>
        <w:t>i</w:t>
      </w:r>
      <w:r w:rsidRPr="00182FE2">
        <w:rPr>
          <w:rFonts w:ascii="Arial" w:hAnsi="Arial" w:cs="Arial"/>
          <w:sz w:val="20"/>
          <w:szCs w:val="20"/>
        </w:rPr>
        <w:t>nspection being requested</w:t>
      </w:r>
    </w:p>
    <w:p w14:paraId="5DDA2175" w14:textId="77777777" w:rsidR="00CD6689" w:rsidRPr="00182FE2" w:rsidRDefault="00CD6689" w:rsidP="00CD6689">
      <w:pPr>
        <w:pStyle w:val="ListParagraph"/>
        <w:numPr>
          <w:ilvl w:val="0"/>
          <w:numId w:val="4"/>
        </w:numPr>
        <w:spacing w:line="360" w:lineRule="auto"/>
        <w:rPr>
          <w:rFonts w:ascii="Arial" w:hAnsi="Arial" w:cs="Arial"/>
          <w:sz w:val="20"/>
          <w:szCs w:val="20"/>
        </w:rPr>
      </w:pPr>
      <w:r>
        <w:rPr>
          <w:rFonts w:ascii="Arial" w:hAnsi="Arial" w:cs="Arial"/>
          <w:sz w:val="20"/>
          <w:szCs w:val="20"/>
        </w:rPr>
        <w:t>Gate Code/Door Code if applicable</w:t>
      </w:r>
    </w:p>
    <w:p w14:paraId="14427D3E" w14:textId="77777777" w:rsidR="00CD6689" w:rsidRPr="00182FE2" w:rsidRDefault="00CD6689" w:rsidP="00CD6689">
      <w:pPr>
        <w:pStyle w:val="ListParagraph"/>
        <w:rPr>
          <w:rFonts w:ascii="Arial" w:hAnsi="Arial" w:cs="Arial"/>
          <w:sz w:val="20"/>
          <w:szCs w:val="20"/>
        </w:rPr>
      </w:pPr>
    </w:p>
    <w:p w14:paraId="55CB710A" w14:textId="77777777" w:rsidR="00CD6689" w:rsidRPr="00182FE2" w:rsidRDefault="00CD6689" w:rsidP="00CD6689">
      <w:pPr>
        <w:pStyle w:val="ListParagraph"/>
        <w:ind w:left="1440"/>
        <w:rPr>
          <w:rFonts w:ascii="Arial" w:hAnsi="Arial" w:cs="Arial"/>
          <w:sz w:val="20"/>
          <w:szCs w:val="20"/>
        </w:rPr>
      </w:pPr>
    </w:p>
    <w:p w14:paraId="78BC6B57" w14:textId="77777777" w:rsidR="00CD6689" w:rsidRPr="00182FE2" w:rsidRDefault="00CD6689" w:rsidP="00CD6689">
      <w:pPr>
        <w:pStyle w:val="ListParagraph"/>
        <w:ind w:left="0"/>
        <w:rPr>
          <w:rFonts w:ascii="Arial" w:hAnsi="Arial" w:cs="Arial"/>
          <w:sz w:val="20"/>
          <w:szCs w:val="20"/>
        </w:rPr>
      </w:pPr>
      <w:r w:rsidRPr="00182FE2">
        <w:rPr>
          <w:rFonts w:ascii="Arial" w:hAnsi="Arial" w:cs="Arial"/>
          <w:sz w:val="20"/>
          <w:szCs w:val="20"/>
        </w:rPr>
        <w:t xml:space="preserve">Inspections are scheduled Monday through Friday.  We are unable to provide a specific time the Building Inspector will arrive.  Footing Inspections are inspected first.  </w:t>
      </w:r>
    </w:p>
    <w:p w14:paraId="6F6ED938" w14:textId="77777777" w:rsidR="00CD6689" w:rsidRDefault="00CD6689" w:rsidP="00CD6689">
      <w:pPr>
        <w:pStyle w:val="ListParagraph"/>
        <w:ind w:left="0"/>
        <w:jc w:val="center"/>
        <w:rPr>
          <w:rFonts w:ascii="Arial" w:hAnsi="Arial" w:cs="Arial"/>
          <w:sz w:val="28"/>
          <w:szCs w:val="28"/>
        </w:rPr>
      </w:pPr>
    </w:p>
    <w:p w14:paraId="0A9039D9" w14:textId="77777777" w:rsidR="00CD6689" w:rsidRDefault="00CD6689" w:rsidP="00CD6689">
      <w:pPr>
        <w:pStyle w:val="ListParagraph"/>
        <w:ind w:left="0"/>
        <w:jc w:val="center"/>
        <w:rPr>
          <w:rFonts w:ascii="Arial" w:hAnsi="Arial" w:cs="Arial"/>
          <w:sz w:val="28"/>
          <w:szCs w:val="28"/>
        </w:rPr>
      </w:pPr>
    </w:p>
    <w:p w14:paraId="5A080116" w14:textId="77777777" w:rsidR="00CD6689" w:rsidRDefault="00CD6689" w:rsidP="00CD6689">
      <w:pPr>
        <w:jc w:val="center"/>
        <w:rPr>
          <w:rFonts w:ascii="Arial" w:hAnsi="Arial" w:cs="Arial"/>
          <w:b/>
          <w:bCs/>
          <w:sz w:val="24"/>
          <w:szCs w:val="24"/>
        </w:rPr>
      </w:pPr>
      <w:r>
        <w:rPr>
          <w:rFonts w:ascii="Arial" w:hAnsi="Arial" w:cs="Arial"/>
          <w:b/>
          <w:bCs/>
          <w:sz w:val="24"/>
          <w:szCs w:val="24"/>
        </w:rPr>
        <w:t xml:space="preserve">The  9 1 1 address MUST be posted street side.  </w:t>
      </w:r>
    </w:p>
    <w:p w14:paraId="001E9F3C" w14:textId="77777777" w:rsidR="00CD6689" w:rsidRDefault="00CD6689" w:rsidP="00CD6689">
      <w:pPr>
        <w:jc w:val="center"/>
        <w:rPr>
          <w:rFonts w:ascii="Arial" w:hAnsi="Arial" w:cs="Arial"/>
          <w:b/>
          <w:bCs/>
          <w:sz w:val="24"/>
          <w:szCs w:val="24"/>
        </w:rPr>
      </w:pPr>
    </w:p>
    <w:p w14:paraId="30A1A01F" w14:textId="77777777" w:rsidR="00CD6689" w:rsidRDefault="00CD6689" w:rsidP="00CD6689">
      <w:pPr>
        <w:jc w:val="center"/>
        <w:rPr>
          <w:rFonts w:ascii="Arial" w:hAnsi="Arial" w:cs="Arial"/>
          <w:b/>
          <w:bCs/>
          <w:sz w:val="24"/>
          <w:szCs w:val="24"/>
        </w:rPr>
      </w:pPr>
    </w:p>
    <w:p w14:paraId="31CF660A" w14:textId="5DF58FFC" w:rsidR="00CD6689" w:rsidRDefault="00CD6689" w:rsidP="00CD6689">
      <w:pPr>
        <w:jc w:val="center"/>
        <w:rPr>
          <w:rFonts w:ascii="Arial" w:hAnsi="Arial" w:cs="Arial"/>
          <w:b/>
          <w:bCs/>
          <w:sz w:val="24"/>
          <w:szCs w:val="24"/>
        </w:rPr>
      </w:pPr>
      <w:r>
        <w:rPr>
          <w:rFonts w:ascii="Arial" w:hAnsi="Arial" w:cs="Arial"/>
          <w:b/>
          <w:bCs/>
          <w:sz w:val="24"/>
          <w:szCs w:val="24"/>
        </w:rPr>
        <w:t>A Job Box marked with the Building Permit Number on it MUST be on site.</w:t>
      </w:r>
    </w:p>
    <w:p w14:paraId="7C8A4BAC" w14:textId="77777777" w:rsidR="00CD6689" w:rsidRDefault="00CD6689" w:rsidP="00CD6689">
      <w:pPr>
        <w:jc w:val="center"/>
        <w:rPr>
          <w:rFonts w:ascii="Arial" w:hAnsi="Arial" w:cs="Arial"/>
          <w:b/>
          <w:bCs/>
          <w:sz w:val="24"/>
          <w:szCs w:val="24"/>
        </w:rPr>
      </w:pPr>
    </w:p>
    <w:p w14:paraId="54BC7C33" w14:textId="77777777" w:rsidR="00CD6689" w:rsidRDefault="00CD6689" w:rsidP="00CD6689">
      <w:pPr>
        <w:pStyle w:val="ListParagraph"/>
        <w:ind w:right="1713"/>
        <w:jc w:val="center"/>
        <w:rPr>
          <w:rFonts w:ascii="Arial" w:eastAsia="Arial" w:hAnsi="Arial" w:cs="Arial"/>
          <w:b/>
          <w:sz w:val="32"/>
          <w:szCs w:val="32"/>
        </w:rPr>
      </w:pPr>
    </w:p>
    <w:p w14:paraId="6085FCFE" w14:textId="2140F9D1" w:rsidR="00CD6689" w:rsidRPr="00476F43" w:rsidRDefault="00CD6689" w:rsidP="00CD6689">
      <w:pPr>
        <w:pStyle w:val="ListParagraph"/>
        <w:ind w:right="1713"/>
        <w:jc w:val="center"/>
        <w:rPr>
          <w:rFonts w:ascii="Arial" w:eastAsia="Arial" w:hAnsi="Arial" w:cs="Arial"/>
          <w:b/>
          <w:sz w:val="32"/>
          <w:szCs w:val="32"/>
        </w:rPr>
      </w:pPr>
      <w:r w:rsidRPr="00476F43">
        <w:rPr>
          <w:rFonts w:ascii="Arial" w:eastAsia="Arial" w:hAnsi="Arial" w:cs="Arial"/>
          <w:b/>
          <w:sz w:val="32"/>
          <w:szCs w:val="32"/>
        </w:rPr>
        <w:t>The</w:t>
      </w:r>
      <w:r>
        <w:rPr>
          <w:rFonts w:ascii="Arial" w:eastAsia="Arial" w:hAnsi="Arial" w:cs="Arial"/>
          <w:b/>
          <w:sz w:val="32"/>
          <w:szCs w:val="32"/>
        </w:rPr>
        <w:t xml:space="preserve"> above </w:t>
      </w:r>
      <w:r w:rsidRPr="00476F43">
        <w:rPr>
          <w:rFonts w:ascii="Arial" w:eastAsia="Arial" w:hAnsi="Arial" w:cs="Arial"/>
          <w:b/>
          <w:sz w:val="32"/>
          <w:szCs w:val="32"/>
        </w:rPr>
        <w:t>are required prior to any inspection being requested and performed.</w:t>
      </w:r>
    </w:p>
    <w:p w14:paraId="4054288B" w14:textId="0F4791B0" w:rsidR="000C700C" w:rsidRPr="003F1E1D" w:rsidRDefault="000C700C" w:rsidP="00182FE2">
      <w:pPr>
        <w:rPr>
          <w:rFonts w:ascii="Arial" w:hAnsi="Arial" w:cs="Arial"/>
          <w:b/>
          <w:bCs/>
        </w:rPr>
      </w:pPr>
    </w:p>
    <w:p w14:paraId="1B634441" w14:textId="77777777" w:rsidR="00FD36BD" w:rsidRPr="00182FE2" w:rsidRDefault="00FD36BD" w:rsidP="004239C3">
      <w:pPr>
        <w:pStyle w:val="ListParagraph"/>
        <w:ind w:left="1440"/>
        <w:rPr>
          <w:rFonts w:ascii="Arial" w:hAnsi="Arial" w:cs="Arial"/>
          <w:sz w:val="20"/>
          <w:szCs w:val="20"/>
        </w:rPr>
      </w:pPr>
    </w:p>
    <w:p w14:paraId="4A3E44A2" w14:textId="77777777" w:rsidR="00FD36BD" w:rsidRPr="00182FE2" w:rsidRDefault="00FD36BD" w:rsidP="004239C3">
      <w:pPr>
        <w:pStyle w:val="ListParagraph"/>
        <w:ind w:left="0"/>
        <w:rPr>
          <w:rFonts w:ascii="Arial" w:hAnsi="Arial" w:cs="Arial"/>
          <w:sz w:val="20"/>
          <w:szCs w:val="20"/>
        </w:rPr>
      </w:pPr>
      <w:r w:rsidRPr="00182FE2">
        <w:rPr>
          <w:rFonts w:ascii="Arial" w:hAnsi="Arial" w:cs="Arial"/>
          <w:sz w:val="20"/>
          <w:szCs w:val="20"/>
        </w:rPr>
        <w:t xml:space="preserve">Inspections are scheduled Monday through Friday.  We are unable to provide a specific time the Building Inspector will arrive.  Footing Inspections are inspected first.  </w:t>
      </w:r>
    </w:p>
    <w:p w14:paraId="31318377" w14:textId="3E1ECA48" w:rsidR="00240E90" w:rsidRPr="00182FE2" w:rsidRDefault="00240E90" w:rsidP="008A114C">
      <w:pPr>
        <w:spacing w:line="200" w:lineRule="exact"/>
      </w:pPr>
    </w:p>
    <w:p w14:paraId="09A8E291" w14:textId="2511EA30" w:rsidR="00240E90" w:rsidRPr="00182FE2" w:rsidRDefault="009C3477" w:rsidP="004239C3">
      <w:pPr>
        <w:rPr>
          <w:rFonts w:ascii="Arial" w:eastAsia="Arial" w:hAnsi="Arial" w:cs="Arial"/>
        </w:rPr>
      </w:pPr>
      <w:r w:rsidRPr="00CD6689">
        <w:rPr>
          <w:rFonts w:ascii="Arial" w:eastAsia="Arial" w:hAnsi="Arial" w:cs="Arial"/>
        </w:rPr>
        <w:lastRenderedPageBreak/>
        <w:t>If re-inspections are required because the work did not pass the initial inspection, they</w:t>
      </w:r>
      <w:r w:rsidR="004239C3" w:rsidRPr="00CD6689">
        <w:rPr>
          <w:rFonts w:ascii="Arial" w:eastAsia="Arial" w:hAnsi="Arial" w:cs="Arial"/>
        </w:rPr>
        <w:t xml:space="preserve"> </w:t>
      </w:r>
      <w:r w:rsidRPr="00CD6689">
        <w:rPr>
          <w:rFonts w:ascii="Arial" w:eastAsia="Arial" w:hAnsi="Arial" w:cs="Arial"/>
        </w:rPr>
        <w:t>will be made only after the requested changes are completed.  The Building Official suggests a licensed tradesman/contractor be consulted if inspections are failed.</w:t>
      </w:r>
    </w:p>
    <w:p w14:paraId="204FB0DA" w14:textId="77777777" w:rsidR="00240E90" w:rsidRPr="00182FE2" w:rsidRDefault="00240E90">
      <w:pPr>
        <w:spacing w:before="16" w:line="280" w:lineRule="exact"/>
      </w:pPr>
    </w:p>
    <w:p w14:paraId="16880C17" w14:textId="77777777" w:rsidR="00672F63" w:rsidRPr="00182FE2" w:rsidRDefault="009C3477" w:rsidP="00002F95">
      <w:pPr>
        <w:spacing w:before="32"/>
        <w:ind w:right="291"/>
        <w:rPr>
          <w:rFonts w:ascii="Arial" w:eastAsia="Arial" w:hAnsi="Arial" w:cs="Arial"/>
        </w:rPr>
      </w:pPr>
      <w:r w:rsidRPr="00182FE2">
        <w:rPr>
          <w:rFonts w:ascii="Arial" w:eastAsia="Arial" w:hAnsi="Arial" w:cs="Arial"/>
        </w:rPr>
        <w:t xml:space="preserve">Second re-inspections will not be made until a person holding a Contractor’s license in the appropriate field has been consulted, changes have been made and the work then meets or exceeds applicable Code.  </w:t>
      </w:r>
    </w:p>
    <w:p w14:paraId="6B9FF543" w14:textId="77777777" w:rsidR="00672F63" w:rsidRPr="00182FE2" w:rsidRDefault="00672F63" w:rsidP="00002F95">
      <w:pPr>
        <w:spacing w:before="32"/>
        <w:ind w:right="291"/>
        <w:rPr>
          <w:rFonts w:ascii="Arial" w:eastAsia="Arial" w:hAnsi="Arial" w:cs="Arial"/>
        </w:rPr>
      </w:pPr>
    </w:p>
    <w:p w14:paraId="2C406DFE" w14:textId="36C63F03" w:rsidR="00240E90" w:rsidRPr="00182FE2" w:rsidRDefault="009C3477" w:rsidP="00002F95">
      <w:pPr>
        <w:spacing w:before="32"/>
        <w:ind w:right="291"/>
        <w:rPr>
          <w:rFonts w:ascii="Arial" w:eastAsia="Arial" w:hAnsi="Arial" w:cs="Arial"/>
        </w:rPr>
      </w:pPr>
      <w:r w:rsidRPr="00182FE2">
        <w:rPr>
          <w:rFonts w:ascii="Arial" w:eastAsia="Arial" w:hAnsi="Arial" w:cs="Arial"/>
        </w:rPr>
        <w:t>All inspections will be made when requested and one (1) re-inspection will be made without additional fees.  If a second re-inspection is required, a fee of $25.00 will be charged for each additional inspection.</w:t>
      </w:r>
    </w:p>
    <w:p w14:paraId="3EC87819" w14:textId="5BB73773" w:rsidR="00240E90" w:rsidRPr="00182FE2" w:rsidRDefault="00240E90" w:rsidP="00002F95">
      <w:pPr>
        <w:spacing w:before="13" w:line="240" w:lineRule="exact"/>
      </w:pPr>
    </w:p>
    <w:p w14:paraId="3B4419B7" w14:textId="5BBF6DC1" w:rsidR="00240E90" w:rsidRPr="00CD6689" w:rsidRDefault="009C3477" w:rsidP="002B1E74">
      <w:pPr>
        <w:rPr>
          <w:rFonts w:ascii="Arial" w:eastAsia="Arial" w:hAnsi="Arial" w:cs="Arial"/>
        </w:rPr>
      </w:pPr>
      <w:r w:rsidRPr="00182FE2">
        <w:rPr>
          <w:rFonts w:ascii="Arial" w:eastAsia="Arial" w:hAnsi="Arial" w:cs="Arial"/>
        </w:rPr>
        <w:t>*</w:t>
      </w:r>
      <w:r w:rsidRPr="00CD6689">
        <w:rPr>
          <w:rFonts w:ascii="Arial" w:eastAsia="Arial" w:hAnsi="Arial" w:cs="Arial"/>
        </w:rPr>
        <w:t>Certificate of Occupancy can only be furnished to the Owner or mortgage company if</w:t>
      </w:r>
      <w:r w:rsidR="002B1E74" w:rsidRPr="00CD6689">
        <w:rPr>
          <w:rFonts w:ascii="Arial" w:eastAsia="Arial" w:hAnsi="Arial" w:cs="Arial"/>
        </w:rPr>
        <w:t xml:space="preserve"> </w:t>
      </w:r>
      <w:r w:rsidRPr="00CD6689">
        <w:rPr>
          <w:rFonts w:ascii="Arial" w:eastAsia="Arial" w:hAnsi="Arial" w:cs="Arial"/>
        </w:rPr>
        <w:t xml:space="preserve">the Building Official has been requested to </w:t>
      </w:r>
      <w:r w:rsidR="006D4B55" w:rsidRPr="00CD6689">
        <w:rPr>
          <w:rFonts w:ascii="Arial" w:eastAsia="Arial" w:hAnsi="Arial" w:cs="Arial"/>
        </w:rPr>
        <w:t xml:space="preserve">complete </w:t>
      </w:r>
      <w:r w:rsidR="00E20188" w:rsidRPr="00CD6689">
        <w:rPr>
          <w:rFonts w:ascii="Arial" w:eastAsia="Arial" w:hAnsi="Arial" w:cs="Arial"/>
        </w:rPr>
        <w:t>all</w:t>
      </w:r>
      <w:r w:rsidR="009C512A" w:rsidRPr="00CD6689">
        <w:rPr>
          <w:rFonts w:ascii="Arial" w:eastAsia="Arial" w:hAnsi="Arial" w:cs="Arial"/>
        </w:rPr>
        <w:t xml:space="preserve"> the above </w:t>
      </w:r>
      <w:r w:rsidRPr="00CD6689">
        <w:rPr>
          <w:rFonts w:ascii="Arial" w:eastAsia="Arial" w:hAnsi="Arial" w:cs="Arial"/>
        </w:rPr>
        <w:t>required inspections and all inspections have been passed.</w:t>
      </w:r>
    </w:p>
    <w:p w14:paraId="3E9B655C" w14:textId="77777777" w:rsidR="00240E90" w:rsidRDefault="00240E90">
      <w:pPr>
        <w:spacing w:before="7" w:line="240" w:lineRule="exact"/>
        <w:rPr>
          <w:sz w:val="24"/>
          <w:szCs w:val="24"/>
        </w:rPr>
      </w:pPr>
    </w:p>
    <w:p w14:paraId="52349CF7" w14:textId="77777777" w:rsidR="00514C8C" w:rsidRDefault="00514C8C" w:rsidP="0050701D">
      <w:pPr>
        <w:ind w:right="140"/>
        <w:rPr>
          <w:rFonts w:ascii="Arial" w:eastAsia="Arial" w:hAnsi="Arial" w:cs="Arial"/>
        </w:rPr>
      </w:pPr>
    </w:p>
    <w:p w14:paraId="2A321015" w14:textId="77777777" w:rsidR="00514C8C" w:rsidRDefault="00514C8C" w:rsidP="0050701D">
      <w:pPr>
        <w:ind w:right="140"/>
        <w:rPr>
          <w:rFonts w:ascii="Arial" w:eastAsia="Arial" w:hAnsi="Arial" w:cs="Arial"/>
        </w:rPr>
      </w:pPr>
    </w:p>
    <w:p w14:paraId="004E90E1" w14:textId="77777777" w:rsidR="00514C8C" w:rsidRDefault="00514C8C" w:rsidP="0050701D">
      <w:pPr>
        <w:ind w:right="140"/>
        <w:rPr>
          <w:rFonts w:ascii="Arial" w:eastAsia="Arial" w:hAnsi="Arial" w:cs="Arial"/>
        </w:rPr>
      </w:pPr>
    </w:p>
    <w:p w14:paraId="0EEC8679" w14:textId="77777777" w:rsidR="00514C8C" w:rsidRDefault="00514C8C" w:rsidP="0050701D">
      <w:pPr>
        <w:ind w:right="140"/>
        <w:rPr>
          <w:rFonts w:ascii="Arial" w:eastAsia="Arial" w:hAnsi="Arial" w:cs="Arial"/>
        </w:rPr>
      </w:pPr>
    </w:p>
    <w:p w14:paraId="7D0EB15B" w14:textId="77777777" w:rsidR="00514C8C" w:rsidRDefault="00514C8C" w:rsidP="00514C8C">
      <w:pPr>
        <w:ind w:right="140"/>
        <w:rPr>
          <w:rFonts w:ascii="Arial" w:eastAsia="Arial" w:hAnsi="Arial" w:cs="Arial"/>
        </w:rPr>
      </w:pPr>
    </w:p>
    <w:p w14:paraId="2544379C" w14:textId="0F85049D" w:rsidR="00240E90" w:rsidRPr="0050701D" w:rsidRDefault="009C3477" w:rsidP="00514C8C">
      <w:pPr>
        <w:ind w:right="140"/>
        <w:rPr>
          <w:rFonts w:ascii="Arial" w:eastAsia="Arial" w:hAnsi="Arial" w:cs="Arial"/>
        </w:rPr>
      </w:pPr>
      <w:r w:rsidRPr="0050701D">
        <w:rPr>
          <w:rFonts w:ascii="Arial" w:eastAsia="Arial" w:hAnsi="Arial" w:cs="Arial"/>
        </w:rPr>
        <w:t>All individuals signing this Affidavit certify, pursuant to T.C.A. Section 13-7-117(e)(2), that they are in compliance with or exempt from the requirements of T.C.A. Section 13-7-117, and that, if required, a Certificate of Insurance or workers’ compensation policy meeting the requirements of</w:t>
      </w:r>
      <w:r w:rsidR="00514C8C">
        <w:rPr>
          <w:rFonts w:ascii="Arial" w:eastAsia="Arial" w:hAnsi="Arial" w:cs="Arial"/>
        </w:rPr>
        <w:t xml:space="preserve"> </w:t>
      </w:r>
      <w:r w:rsidRPr="0050701D">
        <w:rPr>
          <w:rFonts w:ascii="Arial" w:eastAsia="Arial" w:hAnsi="Arial" w:cs="Arial"/>
        </w:rPr>
        <w:t>T.C.A. Sections 50-6-405 and 406 or photocopy thereof shall be delivered to the Building Official before a building permit may be issued, or an appropriate Affidavit of Exemption must be submitted pursuant</w:t>
      </w:r>
    </w:p>
    <w:p w14:paraId="45160F5F" w14:textId="77777777" w:rsidR="00240E90" w:rsidRPr="0050701D" w:rsidRDefault="009C3477" w:rsidP="0050701D">
      <w:pPr>
        <w:spacing w:line="240" w:lineRule="exact"/>
        <w:rPr>
          <w:rFonts w:ascii="Arial" w:eastAsia="Arial" w:hAnsi="Arial" w:cs="Arial"/>
        </w:rPr>
      </w:pPr>
      <w:r w:rsidRPr="0050701D">
        <w:rPr>
          <w:rFonts w:ascii="Arial" w:eastAsia="Arial" w:hAnsi="Arial" w:cs="Arial"/>
        </w:rPr>
        <w:t>to T.C.A. Section 13-7-117(e)(2).</w:t>
      </w:r>
    </w:p>
    <w:p w14:paraId="7A589616" w14:textId="77777777" w:rsidR="00240E90" w:rsidRPr="0050701D" w:rsidRDefault="00240E90" w:rsidP="0050701D">
      <w:pPr>
        <w:spacing w:before="8" w:line="100" w:lineRule="exact"/>
      </w:pPr>
    </w:p>
    <w:p w14:paraId="3382BD62" w14:textId="77777777" w:rsidR="00240E90" w:rsidRPr="0050701D" w:rsidRDefault="00240E90" w:rsidP="0050701D">
      <w:pPr>
        <w:spacing w:line="200" w:lineRule="exact"/>
      </w:pPr>
    </w:p>
    <w:p w14:paraId="39A827F4" w14:textId="77777777" w:rsidR="00240E90" w:rsidRPr="0050701D" w:rsidRDefault="00240E90" w:rsidP="0050701D">
      <w:pPr>
        <w:spacing w:line="200" w:lineRule="exact"/>
      </w:pPr>
    </w:p>
    <w:p w14:paraId="03117CD5" w14:textId="0E5B4AF9" w:rsidR="00240E90" w:rsidRPr="0050701D" w:rsidRDefault="009C3477" w:rsidP="0050701D">
      <w:pPr>
        <w:tabs>
          <w:tab w:val="left" w:pos="9180"/>
        </w:tabs>
        <w:spacing w:line="240" w:lineRule="exact"/>
        <w:jc w:val="both"/>
        <w:rPr>
          <w:rFonts w:ascii="Arial" w:eastAsia="Arial" w:hAnsi="Arial" w:cs="Arial"/>
        </w:rPr>
      </w:pPr>
      <w:r w:rsidRPr="0050701D">
        <w:rPr>
          <w:rFonts w:ascii="Arial" w:eastAsia="Arial" w:hAnsi="Arial" w:cs="Arial"/>
          <w:position w:val="-1"/>
        </w:rPr>
        <w:t xml:space="preserve">Dated this </w:t>
      </w:r>
      <w:r w:rsidRPr="0050701D">
        <w:rPr>
          <w:rFonts w:ascii="Arial" w:eastAsia="Arial" w:hAnsi="Arial" w:cs="Arial"/>
          <w:position w:val="-1"/>
          <w:u w:val="single" w:color="000000"/>
        </w:rPr>
        <w:t xml:space="preserve">            </w:t>
      </w:r>
      <w:r w:rsidRPr="0050701D">
        <w:rPr>
          <w:rFonts w:ascii="Arial" w:eastAsia="Arial" w:hAnsi="Arial" w:cs="Arial"/>
          <w:position w:val="-1"/>
        </w:rPr>
        <w:t xml:space="preserve">day of </w:t>
      </w:r>
      <w:r w:rsidRPr="0050701D">
        <w:rPr>
          <w:rFonts w:ascii="Arial" w:eastAsia="Arial" w:hAnsi="Arial" w:cs="Arial"/>
          <w:position w:val="-1"/>
          <w:u w:val="single" w:color="000000"/>
        </w:rPr>
        <w:t xml:space="preserve">                                                            </w:t>
      </w:r>
      <w:r w:rsidRPr="0050701D">
        <w:rPr>
          <w:rFonts w:ascii="Arial" w:eastAsia="Arial" w:hAnsi="Arial" w:cs="Arial"/>
          <w:position w:val="-1"/>
        </w:rPr>
        <w:t>_</w:t>
      </w:r>
      <w:r w:rsidR="00E74050" w:rsidRPr="0050701D">
        <w:rPr>
          <w:rFonts w:ascii="Arial" w:eastAsia="Arial" w:hAnsi="Arial" w:cs="Arial"/>
          <w:position w:val="-1"/>
        </w:rPr>
        <w:t>,</w:t>
      </w:r>
      <w:r w:rsidR="0007781E" w:rsidRPr="0050701D">
        <w:rPr>
          <w:rFonts w:ascii="Arial" w:eastAsia="Arial" w:hAnsi="Arial" w:cs="Arial"/>
          <w:position w:val="-1"/>
        </w:rPr>
        <w:t xml:space="preserve"> </w:t>
      </w:r>
      <w:r w:rsidRPr="0050701D">
        <w:rPr>
          <w:rFonts w:ascii="Arial" w:eastAsia="Arial" w:hAnsi="Arial" w:cs="Arial"/>
          <w:position w:val="-1"/>
        </w:rPr>
        <w:t>20</w:t>
      </w:r>
      <w:r w:rsidR="009E3B21" w:rsidRPr="0050701D">
        <w:rPr>
          <w:rFonts w:ascii="Arial" w:eastAsia="Arial" w:hAnsi="Arial" w:cs="Arial"/>
          <w:position w:val="-1"/>
        </w:rPr>
        <w:t>2</w:t>
      </w:r>
      <w:r w:rsidR="00CD6689">
        <w:rPr>
          <w:rFonts w:ascii="Arial" w:eastAsia="Arial" w:hAnsi="Arial" w:cs="Arial"/>
          <w:position w:val="-1"/>
        </w:rPr>
        <w:t>4</w:t>
      </w:r>
      <w:r w:rsidR="0007781E" w:rsidRPr="0050701D">
        <w:rPr>
          <w:rFonts w:ascii="Arial" w:eastAsia="Arial" w:hAnsi="Arial" w:cs="Arial"/>
          <w:position w:val="-1"/>
        </w:rPr>
        <w:t>.</w:t>
      </w:r>
    </w:p>
    <w:p w14:paraId="50EEABE7" w14:textId="77777777" w:rsidR="00240E90" w:rsidRDefault="00240E90" w:rsidP="002200BB">
      <w:pPr>
        <w:spacing w:before="3" w:line="220" w:lineRule="exact"/>
        <w:jc w:val="both"/>
        <w:rPr>
          <w:sz w:val="22"/>
          <w:szCs w:val="22"/>
        </w:rPr>
      </w:pPr>
    </w:p>
    <w:p w14:paraId="5D9B434B" w14:textId="48344196" w:rsidR="00240E90" w:rsidRPr="00514C8C" w:rsidRDefault="009C3477" w:rsidP="00197746">
      <w:pPr>
        <w:tabs>
          <w:tab w:val="left" w:pos="10100"/>
        </w:tabs>
        <w:spacing w:before="32" w:line="240" w:lineRule="exact"/>
        <w:jc w:val="both"/>
        <w:rPr>
          <w:rFonts w:ascii="Arial" w:eastAsia="Arial" w:hAnsi="Arial" w:cs="Arial"/>
        </w:rPr>
      </w:pPr>
      <w:r w:rsidRPr="00514C8C">
        <w:rPr>
          <w:rFonts w:ascii="Arial" w:eastAsia="Arial" w:hAnsi="Arial" w:cs="Arial"/>
          <w:position w:val="-1"/>
          <w:highlight w:val="yellow"/>
        </w:rPr>
        <w:t>Signature of Owner</w:t>
      </w:r>
      <w:r w:rsidRPr="00514C8C">
        <w:rPr>
          <w:rFonts w:ascii="Arial" w:eastAsia="Arial" w:hAnsi="Arial" w:cs="Arial"/>
          <w:position w:val="-1"/>
        </w:rPr>
        <w:t xml:space="preserve">:  </w:t>
      </w:r>
      <w:r w:rsidRPr="00514C8C">
        <w:rPr>
          <w:rFonts w:ascii="Arial" w:eastAsia="Arial" w:hAnsi="Arial" w:cs="Arial"/>
          <w:position w:val="-1"/>
          <w:u w:val="single" w:color="000000"/>
        </w:rPr>
        <w:t xml:space="preserve"> </w:t>
      </w:r>
      <w:r w:rsidR="000D665F" w:rsidRPr="00514C8C">
        <w:rPr>
          <w:rFonts w:ascii="Arial" w:eastAsia="Arial" w:hAnsi="Arial" w:cs="Arial"/>
          <w:position w:val="-1"/>
          <w:u w:val="single" w:color="000000"/>
        </w:rPr>
        <w:t>__________________________________________</w:t>
      </w:r>
    </w:p>
    <w:p w14:paraId="2871852A" w14:textId="77777777" w:rsidR="00240E90" w:rsidRPr="00514C8C" w:rsidRDefault="00240E90">
      <w:pPr>
        <w:spacing w:line="200" w:lineRule="exact"/>
      </w:pPr>
    </w:p>
    <w:p w14:paraId="260E6BD5" w14:textId="77777777" w:rsidR="00240E90" w:rsidRPr="00514C8C" w:rsidRDefault="00240E90">
      <w:pPr>
        <w:spacing w:line="200" w:lineRule="exact"/>
      </w:pPr>
    </w:p>
    <w:p w14:paraId="124BA07A" w14:textId="77777777" w:rsidR="00240E90" w:rsidRPr="00514C8C" w:rsidRDefault="00240E90">
      <w:pPr>
        <w:spacing w:line="200" w:lineRule="exact"/>
      </w:pPr>
    </w:p>
    <w:p w14:paraId="59D45CF9" w14:textId="68F12845" w:rsidR="0096114E" w:rsidRPr="0096114E" w:rsidRDefault="0096114E">
      <w:pPr>
        <w:spacing w:before="37" w:line="240" w:lineRule="exact"/>
        <w:ind w:left="100" w:right="7652"/>
        <w:rPr>
          <w:rFonts w:ascii="Arial" w:eastAsia="Arial" w:hAnsi="Arial" w:cs="Arial"/>
          <w:b/>
          <w:bCs/>
        </w:rPr>
      </w:pPr>
      <w:bookmarkStart w:id="4" w:name="_Hlk155603014"/>
      <w:r>
        <w:rPr>
          <w:rFonts w:ascii="Arial" w:eastAsia="Arial" w:hAnsi="Arial" w:cs="Arial"/>
          <w:b/>
          <w:bCs/>
        </w:rPr>
        <w:t xml:space="preserve">PLACE </w:t>
      </w:r>
      <w:r w:rsidRPr="0096114E">
        <w:rPr>
          <w:rFonts w:ascii="Arial" w:eastAsia="Arial" w:hAnsi="Arial" w:cs="Arial"/>
          <w:b/>
          <w:bCs/>
        </w:rPr>
        <w:t>NOTARY SEAL</w:t>
      </w:r>
    </w:p>
    <w:p w14:paraId="7A58107B" w14:textId="4EE8E317" w:rsidR="00240E90" w:rsidRPr="0096114E" w:rsidRDefault="0096114E">
      <w:pPr>
        <w:spacing w:before="37" w:line="240" w:lineRule="exact"/>
        <w:ind w:left="100" w:right="7652"/>
        <w:rPr>
          <w:rFonts w:ascii="Arial" w:eastAsia="Arial" w:hAnsi="Arial" w:cs="Arial"/>
          <w:b/>
          <w:bCs/>
        </w:rPr>
      </w:pPr>
      <w:r w:rsidRPr="0096114E">
        <w:rPr>
          <w:rFonts w:ascii="Arial" w:eastAsia="Arial" w:hAnsi="Arial" w:cs="Arial"/>
          <w:b/>
          <w:bCs/>
        </w:rPr>
        <w:t xml:space="preserve">      </w:t>
      </w:r>
      <w:r>
        <w:rPr>
          <w:rFonts w:ascii="Arial" w:eastAsia="Arial" w:hAnsi="Arial" w:cs="Arial"/>
          <w:b/>
          <w:bCs/>
        </w:rPr>
        <w:t xml:space="preserve">      </w:t>
      </w:r>
      <w:r w:rsidRPr="0096114E">
        <w:rPr>
          <w:rFonts w:ascii="Arial" w:eastAsia="Arial" w:hAnsi="Arial" w:cs="Arial"/>
          <w:b/>
          <w:bCs/>
        </w:rPr>
        <w:t>HERE</w:t>
      </w:r>
    </w:p>
    <w:bookmarkEnd w:id="4"/>
    <w:p w14:paraId="1F7D2650" w14:textId="77777777" w:rsidR="00240E90" w:rsidRPr="00514C8C" w:rsidRDefault="00240E90">
      <w:pPr>
        <w:spacing w:before="4" w:line="100" w:lineRule="exact"/>
      </w:pPr>
    </w:p>
    <w:p w14:paraId="12B339CD" w14:textId="00BD2A78" w:rsidR="000D665F" w:rsidRPr="00514C8C" w:rsidRDefault="000D665F">
      <w:pPr>
        <w:spacing w:line="200" w:lineRule="exact"/>
      </w:pPr>
    </w:p>
    <w:p w14:paraId="55CD5206" w14:textId="77777777" w:rsidR="002200BB" w:rsidRPr="00514C8C" w:rsidRDefault="002200BB" w:rsidP="002200BB">
      <w:pPr>
        <w:ind w:left="720"/>
        <w:rPr>
          <w:rFonts w:ascii="Arial" w:hAnsi="Arial" w:cs="Arial"/>
          <w:b/>
          <w:bCs/>
        </w:rPr>
      </w:pPr>
    </w:p>
    <w:p w14:paraId="2153ED43" w14:textId="77777777" w:rsidR="0048633D" w:rsidRPr="00514C8C" w:rsidRDefault="002200BB" w:rsidP="0048633D">
      <w:pPr>
        <w:tabs>
          <w:tab w:val="left" w:pos="10840"/>
        </w:tabs>
        <w:spacing w:before="32" w:line="240" w:lineRule="exact"/>
        <w:rPr>
          <w:rFonts w:ascii="Arial" w:hAnsi="Arial" w:cs="Arial"/>
        </w:rPr>
      </w:pPr>
      <w:r w:rsidRPr="00514C8C">
        <w:rPr>
          <w:rFonts w:ascii="Arial" w:hAnsi="Arial" w:cs="Arial"/>
        </w:rPr>
        <w:t xml:space="preserve">  Sworn to and subscribed before me.</w:t>
      </w:r>
      <w:r w:rsidR="0048633D" w:rsidRPr="00514C8C">
        <w:rPr>
          <w:rFonts w:ascii="Arial" w:hAnsi="Arial" w:cs="Arial"/>
        </w:rPr>
        <w:t xml:space="preserve">  </w:t>
      </w:r>
    </w:p>
    <w:p w14:paraId="4BB603E9" w14:textId="77777777" w:rsidR="0048633D" w:rsidRPr="00514C8C" w:rsidRDefault="0048633D" w:rsidP="0048633D">
      <w:pPr>
        <w:tabs>
          <w:tab w:val="left" w:pos="10840"/>
        </w:tabs>
        <w:spacing w:before="32" w:line="240" w:lineRule="exact"/>
        <w:rPr>
          <w:rFonts w:ascii="Arial" w:hAnsi="Arial" w:cs="Arial"/>
        </w:rPr>
      </w:pPr>
    </w:p>
    <w:p w14:paraId="1114E25A" w14:textId="203E2667" w:rsidR="0048633D" w:rsidRPr="00514C8C" w:rsidRDefault="0048633D" w:rsidP="0048633D">
      <w:pPr>
        <w:tabs>
          <w:tab w:val="left" w:pos="10840"/>
        </w:tabs>
        <w:spacing w:before="32" w:line="240" w:lineRule="exact"/>
        <w:rPr>
          <w:rFonts w:ascii="Arial" w:eastAsia="Arial" w:hAnsi="Arial" w:cs="Arial"/>
          <w:bCs/>
        </w:rPr>
      </w:pPr>
      <w:r w:rsidRPr="00514C8C">
        <w:rPr>
          <w:rFonts w:ascii="Arial" w:hAnsi="Arial" w:cs="Arial"/>
        </w:rPr>
        <w:t xml:space="preserve">  </w:t>
      </w:r>
      <w:bookmarkStart w:id="5" w:name="_Hlk39747073"/>
      <w:r w:rsidRPr="00514C8C">
        <w:rPr>
          <w:rFonts w:ascii="Arial" w:eastAsia="Arial" w:hAnsi="Arial" w:cs="Arial"/>
          <w:bCs/>
          <w:position w:val="-1"/>
          <w:highlight w:val="yellow"/>
        </w:rPr>
        <w:t>Applicant/Property Owner</w:t>
      </w:r>
      <w:r w:rsidRPr="00514C8C">
        <w:rPr>
          <w:rFonts w:ascii="Arial" w:eastAsia="Arial" w:hAnsi="Arial" w:cs="Arial"/>
          <w:bCs/>
          <w:position w:val="-1"/>
        </w:rPr>
        <w:t>:  ___________________________________________________</w:t>
      </w:r>
    </w:p>
    <w:p w14:paraId="693C4FA3" w14:textId="77777777" w:rsidR="0048633D" w:rsidRPr="00042855" w:rsidRDefault="0048633D" w:rsidP="0048633D">
      <w:pPr>
        <w:spacing w:before="6" w:line="220" w:lineRule="exact"/>
        <w:jc w:val="center"/>
        <w:rPr>
          <w:rFonts w:ascii="Arial" w:hAnsi="Arial" w:cs="Arial"/>
          <w:b/>
          <w:bCs/>
        </w:rPr>
      </w:pPr>
      <w:r w:rsidRPr="00042855">
        <w:rPr>
          <w:rFonts w:ascii="Arial" w:hAnsi="Arial" w:cs="Arial"/>
          <w:b/>
          <w:bCs/>
        </w:rPr>
        <w:t>(Please PRINT)</w:t>
      </w:r>
    </w:p>
    <w:p w14:paraId="40D08F7D" w14:textId="49C82237" w:rsidR="002200BB" w:rsidRPr="00514C8C" w:rsidRDefault="002200BB" w:rsidP="002200BB">
      <w:pPr>
        <w:rPr>
          <w:rFonts w:ascii="Arial" w:hAnsi="Arial" w:cs="Arial"/>
        </w:rPr>
      </w:pPr>
    </w:p>
    <w:p w14:paraId="4407CCCB" w14:textId="77777777" w:rsidR="002200BB" w:rsidRPr="00514C8C" w:rsidRDefault="002200BB" w:rsidP="002200BB">
      <w:pPr>
        <w:rPr>
          <w:rFonts w:ascii="Arial" w:hAnsi="Arial" w:cs="Arial"/>
        </w:rPr>
      </w:pPr>
    </w:p>
    <w:p w14:paraId="1C1D8A0D" w14:textId="4906000A" w:rsidR="002200BB" w:rsidRPr="00514C8C" w:rsidRDefault="002200BB" w:rsidP="002200BB">
      <w:pPr>
        <w:rPr>
          <w:rFonts w:ascii="Arial" w:hAnsi="Arial" w:cs="Arial"/>
        </w:rPr>
      </w:pPr>
      <w:r w:rsidRPr="00514C8C">
        <w:rPr>
          <w:rFonts w:ascii="Arial" w:eastAsia="Arial" w:hAnsi="Arial" w:cs="Arial"/>
          <w:position w:val="-1"/>
        </w:rPr>
        <w:t xml:space="preserve">  Notary Signature: </w:t>
      </w:r>
      <w:r w:rsidRPr="00514C8C">
        <w:rPr>
          <w:rFonts w:ascii="Arial" w:hAnsi="Arial" w:cs="Arial"/>
        </w:rPr>
        <w:t xml:space="preserve">___________________________ </w:t>
      </w:r>
      <w:bookmarkStart w:id="6" w:name="_Hlk39740453"/>
      <w:r w:rsidRPr="00514C8C">
        <w:rPr>
          <w:rFonts w:ascii="Arial" w:hAnsi="Arial" w:cs="Arial"/>
        </w:rPr>
        <w:t>on this date _____/____/20</w:t>
      </w:r>
      <w:r w:rsidR="009E3B21" w:rsidRPr="00514C8C">
        <w:rPr>
          <w:rFonts w:ascii="Arial" w:hAnsi="Arial" w:cs="Arial"/>
        </w:rPr>
        <w:t>2</w:t>
      </w:r>
      <w:r w:rsidR="00CD6689">
        <w:rPr>
          <w:rFonts w:ascii="Arial" w:hAnsi="Arial" w:cs="Arial"/>
        </w:rPr>
        <w:t>4</w:t>
      </w:r>
      <w:r w:rsidR="0007781E" w:rsidRPr="00514C8C">
        <w:rPr>
          <w:rFonts w:ascii="Arial" w:hAnsi="Arial" w:cs="Arial"/>
        </w:rPr>
        <w:t>.</w:t>
      </w:r>
    </w:p>
    <w:p w14:paraId="46DFDD23" w14:textId="77777777" w:rsidR="002200BB" w:rsidRPr="00514C8C" w:rsidRDefault="002200BB" w:rsidP="002200BB">
      <w:pPr>
        <w:rPr>
          <w:rFonts w:ascii="Arial" w:eastAsia="Arial" w:hAnsi="Arial" w:cs="Arial"/>
        </w:rPr>
      </w:pPr>
    </w:p>
    <w:bookmarkEnd w:id="6"/>
    <w:p w14:paraId="545CD78D" w14:textId="2B3AF71A" w:rsidR="00C11823" w:rsidRPr="00514C8C" w:rsidRDefault="002200BB" w:rsidP="00C11823">
      <w:pPr>
        <w:rPr>
          <w:rFonts w:ascii="Arial" w:hAnsi="Arial" w:cs="Arial"/>
        </w:rPr>
      </w:pPr>
      <w:r w:rsidRPr="00514C8C">
        <w:rPr>
          <w:rFonts w:ascii="Arial" w:eastAsia="Arial" w:hAnsi="Arial" w:cs="Arial"/>
          <w:position w:val="-1"/>
        </w:rPr>
        <w:t xml:space="preserve">  My Commission Expires</w:t>
      </w:r>
      <w:r w:rsidR="00C11823">
        <w:rPr>
          <w:rFonts w:ascii="Arial" w:eastAsia="Arial" w:hAnsi="Arial" w:cs="Arial"/>
          <w:position w:val="-1"/>
        </w:rPr>
        <w:t xml:space="preserve"> </w:t>
      </w:r>
      <w:r w:rsidRPr="00514C8C">
        <w:rPr>
          <w:rFonts w:ascii="Arial" w:eastAsia="Arial" w:hAnsi="Arial" w:cs="Arial"/>
          <w:position w:val="-1"/>
        </w:rPr>
        <w:t xml:space="preserve"> </w:t>
      </w:r>
      <w:bookmarkEnd w:id="5"/>
      <w:r w:rsidR="00C11823" w:rsidRPr="00514C8C">
        <w:rPr>
          <w:rFonts w:ascii="Arial" w:hAnsi="Arial" w:cs="Arial"/>
        </w:rPr>
        <w:t>on this date _____/____/20</w:t>
      </w:r>
      <w:r w:rsidR="00C11823">
        <w:rPr>
          <w:rFonts w:ascii="Arial" w:hAnsi="Arial" w:cs="Arial"/>
        </w:rPr>
        <w:t>__</w:t>
      </w:r>
      <w:r w:rsidR="00C11823" w:rsidRPr="00514C8C">
        <w:rPr>
          <w:rFonts w:ascii="Arial" w:hAnsi="Arial" w:cs="Arial"/>
        </w:rPr>
        <w:t>.</w:t>
      </w:r>
    </w:p>
    <w:p w14:paraId="74C61C15" w14:textId="05369D2A" w:rsidR="00EA6A93" w:rsidRDefault="00EA6A93">
      <w:pPr>
        <w:tabs>
          <w:tab w:val="left" w:pos="10060"/>
        </w:tabs>
        <w:spacing w:before="32"/>
        <w:ind w:left="100"/>
        <w:rPr>
          <w:rFonts w:ascii="Arial" w:eastAsia="Arial" w:hAnsi="Arial" w:cs="Arial"/>
          <w:sz w:val="22"/>
          <w:szCs w:val="22"/>
        </w:rPr>
        <w:sectPr w:rsidR="00EA6A93" w:rsidSect="00FC09B6">
          <w:headerReference w:type="default" r:id="rId7"/>
          <w:footerReference w:type="default" r:id="rId8"/>
          <w:pgSz w:w="12240" w:h="15840"/>
          <w:pgMar w:top="1800" w:right="640" w:bottom="280" w:left="1340" w:header="746" w:footer="1014" w:gutter="0"/>
          <w:pgBorders w:offsetFrom="page">
            <w:top w:val="single" w:sz="18" w:space="24" w:color="auto"/>
            <w:left w:val="single" w:sz="18" w:space="24" w:color="auto"/>
            <w:bottom w:val="single" w:sz="18" w:space="24" w:color="auto"/>
            <w:right w:val="single" w:sz="18" w:space="24" w:color="auto"/>
          </w:pgBorders>
          <w:cols w:space="720"/>
        </w:sectPr>
      </w:pPr>
    </w:p>
    <w:p w14:paraId="6F304D42" w14:textId="77777777" w:rsidR="00240E90" w:rsidRDefault="00240E90">
      <w:pPr>
        <w:spacing w:line="200" w:lineRule="exact"/>
      </w:pPr>
    </w:p>
    <w:p w14:paraId="2B10D217" w14:textId="77777777" w:rsidR="00240E90" w:rsidRDefault="00240E90">
      <w:pPr>
        <w:spacing w:before="13" w:line="280" w:lineRule="exact"/>
        <w:rPr>
          <w:sz w:val="28"/>
          <w:szCs w:val="28"/>
        </w:rPr>
      </w:pPr>
    </w:p>
    <w:p w14:paraId="3F589299" w14:textId="77777777" w:rsidR="00240E90" w:rsidRPr="00D20BAE" w:rsidRDefault="009C3477">
      <w:pPr>
        <w:spacing w:before="32" w:line="240" w:lineRule="exact"/>
        <w:ind w:left="3343"/>
        <w:rPr>
          <w:rFonts w:ascii="Arial" w:eastAsia="Arial" w:hAnsi="Arial" w:cs="Arial"/>
        </w:rPr>
      </w:pPr>
      <w:r w:rsidRPr="00D20BAE">
        <w:rPr>
          <w:rFonts w:ascii="Arial" w:eastAsia="Arial" w:hAnsi="Arial" w:cs="Arial"/>
          <w:b/>
          <w:position w:val="-1"/>
        </w:rPr>
        <w:t>AFFIDAVIT OF EXEMPTION</w:t>
      </w:r>
    </w:p>
    <w:p w14:paraId="43FCD40B" w14:textId="77777777" w:rsidR="00240E90" w:rsidRPr="00D20BAE" w:rsidRDefault="00240E90">
      <w:pPr>
        <w:spacing w:line="200" w:lineRule="exact"/>
      </w:pPr>
    </w:p>
    <w:p w14:paraId="555F8961" w14:textId="77777777" w:rsidR="00240E90" w:rsidRPr="00D20BAE" w:rsidRDefault="00240E90">
      <w:pPr>
        <w:spacing w:line="280" w:lineRule="exact"/>
      </w:pPr>
    </w:p>
    <w:p w14:paraId="457B2DC9" w14:textId="77777777" w:rsidR="00240E90" w:rsidRPr="00D20BAE" w:rsidRDefault="009C3477" w:rsidP="0099029D">
      <w:pPr>
        <w:spacing w:line="240" w:lineRule="exact"/>
        <w:ind w:left="163" w:right="172"/>
        <w:rPr>
          <w:rFonts w:ascii="Arial" w:eastAsia="Arial" w:hAnsi="Arial" w:cs="Arial"/>
        </w:rPr>
      </w:pPr>
      <w:r w:rsidRPr="00D20BAE">
        <w:rPr>
          <w:rFonts w:ascii="Arial" w:eastAsia="Arial" w:hAnsi="Arial" w:cs="Arial"/>
        </w:rPr>
        <w:t>Comes the undersigned Affiant, after having been first duly sworn according to law, and hereby state as follows:</w:t>
      </w:r>
    </w:p>
    <w:p w14:paraId="21984BB7" w14:textId="77777777" w:rsidR="00240E90" w:rsidRPr="00D20BAE" w:rsidRDefault="00240E90">
      <w:pPr>
        <w:spacing w:before="10" w:line="240" w:lineRule="exact"/>
      </w:pPr>
    </w:p>
    <w:p w14:paraId="6A9D8132" w14:textId="77777777" w:rsidR="00240E90" w:rsidRPr="00D20BAE" w:rsidRDefault="009C3477">
      <w:pPr>
        <w:ind w:left="1540"/>
        <w:rPr>
          <w:rFonts w:ascii="Arial" w:eastAsia="Arial" w:hAnsi="Arial" w:cs="Arial"/>
        </w:rPr>
      </w:pPr>
      <w:r w:rsidRPr="00D20BAE">
        <w:rPr>
          <w:rFonts w:ascii="Arial" w:eastAsia="Arial" w:hAnsi="Arial" w:cs="Arial"/>
        </w:rPr>
        <w:t>1.   I am more than eighteen (18) years of age and competent to make this Affidavit.</w:t>
      </w:r>
    </w:p>
    <w:p w14:paraId="37725393" w14:textId="77777777" w:rsidR="00240E90" w:rsidRPr="00D20BAE" w:rsidRDefault="00240E90">
      <w:pPr>
        <w:spacing w:before="14" w:line="240" w:lineRule="exact"/>
      </w:pPr>
    </w:p>
    <w:p w14:paraId="37FD0445" w14:textId="77777777" w:rsidR="00240E90" w:rsidRPr="00D20BAE" w:rsidRDefault="009C3477">
      <w:pPr>
        <w:ind w:left="100" w:right="378" w:firstLine="1440"/>
        <w:rPr>
          <w:rFonts w:ascii="Arial" w:eastAsia="Arial" w:hAnsi="Arial" w:cs="Arial"/>
        </w:rPr>
      </w:pPr>
      <w:r w:rsidRPr="00D20BAE">
        <w:rPr>
          <w:rFonts w:ascii="Arial" w:eastAsia="Arial" w:hAnsi="Arial" w:cs="Arial"/>
        </w:rPr>
        <w:t>2.   I am exempt from the provisions of T.C.A. Section 13-7-117 requiring a proof of worker’s compensation insurance for issuance of a building permit because I am performing my own construction work on my own property in my County of residence or directly supervising work on my own property in my County of residence.</w:t>
      </w:r>
    </w:p>
    <w:p w14:paraId="0099AB0E" w14:textId="77777777" w:rsidR="00240E90" w:rsidRPr="00D20BAE" w:rsidRDefault="00240E90">
      <w:pPr>
        <w:spacing w:before="13" w:line="240" w:lineRule="exact"/>
      </w:pPr>
    </w:p>
    <w:p w14:paraId="2243DF5A" w14:textId="77777777" w:rsidR="00240E90" w:rsidRPr="00D20BAE" w:rsidRDefault="009C3477">
      <w:pPr>
        <w:ind w:left="100" w:right="730" w:firstLine="1440"/>
        <w:jc w:val="both"/>
        <w:rPr>
          <w:rFonts w:ascii="Arial" w:eastAsia="Arial" w:hAnsi="Arial" w:cs="Arial"/>
        </w:rPr>
      </w:pPr>
      <w:r w:rsidRPr="00D20BAE">
        <w:rPr>
          <w:rFonts w:ascii="Arial" w:eastAsia="Arial" w:hAnsi="Arial" w:cs="Arial"/>
        </w:rPr>
        <w:t>3.   I understand the misrepresenting the facts stated herein or claiming the above exemption in violation of T.C.A. Section 13-7-117 is a criminal offense punishable as a Class “C” misdemeanor and basis for denial or revocation of a building permit.</w:t>
      </w:r>
    </w:p>
    <w:p w14:paraId="20DC3A11" w14:textId="77777777" w:rsidR="00240E90" w:rsidRPr="00D20BAE" w:rsidRDefault="00240E90">
      <w:pPr>
        <w:spacing w:before="11" w:line="240" w:lineRule="exact"/>
      </w:pPr>
    </w:p>
    <w:p w14:paraId="3BAC7043" w14:textId="74F5A562" w:rsidR="00240E90" w:rsidRPr="00D20BAE" w:rsidRDefault="008E2165" w:rsidP="008E2165">
      <w:pPr>
        <w:rPr>
          <w:rFonts w:ascii="Arial" w:eastAsia="Arial" w:hAnsi="Arial" w:cs="Arial"/>
        </w:rPr>
      </w:pPr>
      <w:r w:rsidRPr="00D20BAE">
        <w:rPr>
          <w:rFonts w:ascii="Arial" w:eastAsia="Arial" w:hAnsi="Arial" w:cs="Arial"/>
        </w:rPr>
        <w:t xml:space="preserve"> </w:t>
      </w:r>
      <w:r w:rsidR="009C3477" w:rsidRPr="00D20BAE">
        <w:rPr>
          <w:rFonts w:ascii="Arial" w:eastAsia="Arial" w:hAnsi="Arial" w:cs="Arial"/>
        </w:rPr>
        <w:t>Further the Affiant saith not.</w:t>
      </w:r>
    </w:p>
    <w:p w14:paraId="615B8082" w14:textId="77777777" w:rsidR="00240E90" w:rsidRPr="00D20BAE" w:rsidRDefault="00240E90">
      <w:pPr>
        <w:spacing w:before="13" w:line="240" w:lineRule="exact"/>
      </w:pPr>
    </w:p>
    <w:p w14:paraId="4F91C20F" w14:textId="569A0D99" w:rsidR="0048633D" w:rsidRPr="00D20BAE" w:rsidRDefault="0048633D" w:rsidP="0048633D">
      <w:pPr>
        <w:tabs>
          <w:tab w:val="left" w:pos="9180"/>
        </w:tabs>
        <w:spacing w:line="240" w:lineRule="exact"/>
        <w:ind w:left="100"/>
        <w:jc w:val="both"/>
        <w:rPr>
          <w:rFonts w:ascii="Arial" w:eastAsia="Arial" w:hAnsi="Arial" w:cs="Arial"/>
        </w:rPr>
      </w:pPr>
      <w:r w:rsidRPr="00D20BAE">
        <w:rPr>
          <w:rFonts w:ascii="Arial" w:eastAsia="Arial" w:hAnsi="Arial" w:cs="Arial"/>
          <w:position w:val="-1"/>
        </w:rPr>
        <w:t xml:space="preserve">Dated this </w:t>
      </w:r>
      <w:r w:rsidRPr="00D20BAE">
        <w:rPr>
          <w:rFonts w:ascii="Arial" w:eastAsia="Arial" w:hAnsi="Arial" w:cs="Arial"/>
          <w:position w:val="-1"/>
          <w:u w:val="single" w:color="000000"/>
        </w:rPr>
        <w:t xml:space="preserve">            </w:t>
      </w:r>
      <w:r w:rsidRPr="00D20BAE">
        <w:rPr>
          <w:rFonts w:ascii="Arial" w:eastAsia="Arial" w:hAnsi="Arial" w:cs="Arial"/>
          <w:position w:val="-1"/>
        </w:rPr>
        <w:t xml:space="preserve">day of </w:t>
      </w:r>
      <w:r w:rsidRPr="00D20BAE">
        <w:rPr>
          <w:rFonts w:ascii="Arial" w:eastAsia="Arial" w:hAnsi="Arial" w:cs="Arial"/>
          <w:position w:val="-1"/>
          <w:u w:val="single" w:color="000000"/>
        </w:rPr>
        <w:t xml:space="preserve">                                                            </w:t>
      </w:r>
      <w:r w:rsidRPr="00D20BAE">
        <w:rPr>
          <w:rFonts w:ascii="Arial" w:eastAsia="Arial" w:hAnsi="Arial" w:cs="Arial"/>
          <w:position w:val="-1"/>
        </w:rPr>
        <w:t>_,2</w:t>
      </w:r>
      <w:r w:rsidR="008E2165" w:rsidRPr="00D20BAE">
        <w:rPr>
          <w:rFonts w:ascii="Arial" w:eastAsia="Arial" w:hAnsi="Arial" w:cs="Arial"/>
          <w:position w:val="-1"/>
        </w:rPr>
        <w:t>0</w:t>
      </w:r>
      <w:r w:rsidR="009E3B21" w:rsidRPr="00D20BAE">
        <w:rPr>
          <w:rFonts w:ascii="Arial" w:eastAsia="Arial" w:hAnsi="Arial" w:cs="Arial"/>
          <w:position w:val="-1"/>
        </w:rPr>
        <w:t>2</w:t>
      </w:r>
      <w:r w:rsidR="00CD6689">
        <w:rPr>
          <w:rFonts w:ascii="Arial" w:eastAsia="Arial" w:hAnsi="Arial" w:cs="Arial"/>
          <w:position w:val="-1"/>
        </w:rPr>
        <w:t>4</w:t>
      </w:r>
      <w:r w:rsidR="0007781E" w:rsidRPr="00D20BAE">
        <w:rPr>
          <w:rFonts w:ascii="Arial" w:eastAsia="Arial" w:hAnsi="Arial" w:cs="Arial"/>
          <w:position w:val="-1"/>
        </w:rPr>
        <w:t>.</w:t>
      </w:r>
    </w:p>
    <w:p w14:paraId="25CEA486" w14:textId="77777777" w:rsidR="0048633D" w:rsidRPr="00D20BAE" w:rsidRDefault="0048633D" w:rsidP="0048633D">
      <w:pPr>
        <w:spacing w:before="3" w:line="220" w:lineRule="exact"/>
        <w:jc w:val="both"/>
      </w:pPr>
    </w:p>
    <w:p w14:paraId="57301BFE" w14:textId="1D796EA0" w:rsidR="00240E90" w:rsidRPr="00D20BAE" w:rsidRDefault="008E2165" w:rsidP="008E2165">
      <w:pPr>
        <w:tabs>
          <w:tab w:val="left" w:pos="10080"/>
        </w:tabs>
        <w:spacing w:before="32" w:line="240" w:lineRule="exact"/>
        <w:rPr>
          <w:rFonts w:ascii="Arial" w:eastAsia="Arial" w:hAnsi="Arial" w:cs="Arial"/>
        </w:rPr>
      </w:pPr>
      <w:r w:rsidRPr="00D20BAE">
        <w:rPr>
          <w:rFonts w:ascii="Arial" w:eastAsia="Arial" w:hAnsi="Arial" w:cs="Arial"/>
          <w:position w:val="-1"/>
        </w:rPr>
        <w:t xml:space="preserve"> </w:t>
      </w:r>
      <w:r w:rsidR="0048633D" w:rsidRPr="00D20BAE">
        <w:rPr>
          <w:rFonts w:ascii="Arial" w:eastAsia="Arial" w:hAnsi="Arial" w:cs="Arial"/>
          <w:position w:val="-1"/>
          <w:highlight w:val="yellow"/>
        </w:rPr>
        <w:t xml:space="preserve">Signature of </w:t>
      </w:r>
      <w:r w:rsidR="009C3477" w:rsidRPr="00D20BAE">
        <w:rPr>
          <w:rFonts w:ascii="Arial" w:eastAsia="Arial" w:hAnsi="Arial" w:cs="Arial"/>
          <w:position w:val="-1"/>
          <w:highlight w:val="yellow"/>
        </w:rPr>
        <w:t>Affiant</w:t>
      </w:r>
      <w:r w:rsidRPr="00D20BAE">
        <w:rPr>
          <w:rFonts w:ascii="Arial" w:eastAsia="Arial" w:hAnsi="Arial" w:cs="Arial"/>
          <w:position w:val="-1"/>
          <w:highlight w:val="yellow"/>
        </w:rPr>
        <w:t xml:space="preserve"> (</w:t>
      </w:r>
      <w:r w:rsidRPr="00D20BAE">
        <w:rPr>
          <w:rFonts w:ascii="Arial" w:eastAsia="Arial" w:hAnsi="Arial" w:cs="Arial"/>
          <w:bCs/>
          <w:position w:val="-1"/>
          <w:highlight w:val="yellow"/>
        </w:rPr>
        <w:t>Applicant/Property Owner</w:t>
      </w:r>
      <w:r w:rsidRPr="00D20BAE">
        <w:rPr>
          <w:rFonts w:ascii="Arial" w:eastAsia="Arial" w:hAnsi="Arial" w:cs="Arial"/>
          <w:bCs/>
          <w:position w:val="-1"/>
        </w:rPr>
        <w:t>)</w:t>
      </w:r>
      <w:r w:rsidR="0077577E" w:rsidRPr="00D20BAE">
        <w:rPr>
          <w:rFonts w:ascii="Arial" w:eastAsia="Arial" w:hAnsi="Arial" w:cs="Arial"/>
          <w:bCs/>
          <w:position w:val="-1"/>
        </w:rPr>
        <w:t xml:space="preserve">:  </w:t>
      </w:r>
      <w:r w:rsidRPr="00D20BAE">
        <w:rPr>
          <w:rFonts w:ascii="Arial" w:eastAsia="Arial" w:hAnsi="Arial" w:cs="Arial"/>
          <w:position w:val="-1"/>
          <w:u w:val="single" w:color="000000"/>
        </w:rPr>
        <w:t xml:space="preserve"> </w:t>
      </w:r>
      <w:r w:rsidR="000D665F" w:rsidRPr="00D20BAE">
        <w:rPr>
          <w:rFonts w:ascii="Arial" w:eastAsia="Arial" w:hAnsi="Arial" w:cs="Arial"/>
          <w:position w:val="-1"/>
          <w:u w:val="single" w:color="000000"/>
        </w:rPr>
        <w:t>________________________________________</w:t>
      </w:r>
    </w:p>
    <w:p w14:paraId="6BAEBC55" w14:textId="77777777" w:rsidR="00240E90" w:rsidRPr="00D20BAE" w:rsidRDefault="00240E90">
      <w:pPr>
        <w:spacing w:line="200" w:lineRule="exact"/>
      </w:pPr>
    </w:p>
    <w:p w14:paraId="297BF9A6" w14:textId="7684C148" w:rsidR="00240E90" w:rsidRPr="00D20BAE" w:rsidRDefault="00240E90">
      <w:pPr>
        <w:spacing w:line="200" w:lineRule="exact"/>
      </w:pPr>
    </w:p>
    <w:p w14:paraId="5DF7EE2D" w14:textId="0B791A7A" w:rsidR="00EA6A93" w:rsidRPr="00D20BAE" w:rsidRDefault="00EA6A93">
      <w:pPr>
        <w:spacing w:line="200" w:lineRule="exact"/>
      </w:pPr>
    </w:p>
    <w:p w14:paraId="3FF983E6" w14:textId="6245F6A1" w:rsidR="00EA6A93" w:rsidRPr="00D20BAE" w:rsidRDefault="00EA6A93">
      <w:pPr>
        <w:spacing w:line="200" w:lineRule="exact"/>
      </w:pPr>
    </w:p>
    <w:p w14:paraId="166DC8C5" w14:textId="77777777" w:rsidR="0096114E" w:rsidRPr="0096114E" w:rsidRDefault="0096114E" w:rsidP="0096114E">
      <w:pPr>
        <w:spacing w:before="37" w:line="240" w:lineRule="exact"/>
        <w:ind w:left="100" w:right="7652"/>
        <w:rPr>
          <w:rFonts w:ascii="Arial" w:eastAsia="Arial" w:hAnsi="Arial" w:cs="Arial"/>
          <w:b/>
          <w:bCs/>
        </w:rPr>
      </w:pPr>
      <w:r>
        <w:rPr>
          <w:rFonts w:ascii="Arial" w:eastAsia="Arial" w:hAnsi="Arial" w:cs="Arial"/>
          <w:b/>
          <w:bCs/>
        </w:rPr>
        <w:t xml:space="preserve">PLACE </w:t>
      </w:r>
      <w:r w:rsidRPr="0096114E">
        <w:rPr>
          <w:rFonts w:ascii="Arial" w:eastAsia="Arial" w:hAnsi="Arial" w:cs="Arial"/>
          <w:b/>
          <w:bCs/>
        </w:rPr>
        <w:t>NOTARY SEAL</w:t>
      </w:r>
    </w:p>
    <w:p w14:paraId="0CBBD967" w14:textId="77777777" w:rsidR="0096114E" w:rsidRPr="0096114E" w:rsidRDefault="0096114E" w:rsidP="0096114E">
      <w:pPr>
        <w:spacing w:before="37" w:line="240" w:lineRule="exact"/>
        <w:ind w:left="100" w:right="7652"/>
        <w:rPr>
          <w:rFonts w:ascii="Arial" w:eastAsia="Arial" w:hAnsi="Arial" w:cs="Arial"/>
          <w:b/>
          <w:bCs/>
        </w:rPr>
      </w:pPr>
      <w:r w:rsidRPr="0096114E">
        <w:rPr>
          <w:rFonts w:ascii="Arial" w:eastAsia="Arial" w:hAnsi="Arial" w:cs="Arial"/>
          <w:b/>
          <w:bCs/>
        </w:rPr>
        <w:t xml:space="preserve">      </w:t>
      </w:r>
      <w:r>
        <w:rPr>
          <w:rFonts w:ascii="Arial" w:eastAsia="Arial" w:hAnsi="Arial" w:cs="Arial"/>
          <w:b/>
          <w:bCs/>
        </w:rPr>
        <w:t xml:space="preserve">      </w:t>
      </w:r>
      <w:r w:rsidRPr="0096114E">
        <w:rPr>
          <w:rFonts w:ascii="Arial" w:eastAsia="Arial" w:hAnsi="Arial" w:cs="Arial"/>
          <w:b/>
          <w:bCs/>
        </w:rPr>
        <w:t>HERE</w:t>
      </w:r>
    </w:p>
    <w:p w14:paraId="311363CB" w14:textId="4FE82C66" w:rsidR="00EA6A93" w:rsidRDefault="00EA6A93">
      <w:pPr>
        <w:spacing w:line="200" w:lineRule="exact"/>
      </w:pPr>
    </w:p>
    <w:p w14:paraId="18FC341A" w14:textId="1E678444" w:rsidR="00EA6A93" w:rsidRDefault="00EA6A93">
      <w:pPr>
        <w:spacing w:line="200" w:lineRule="exact"/>
      </w:pPr>
    </w:p>
    <w:p w14:paraId="6DF0D9C1" w14:textId="6DB64897" w:rsidR="00240E90" w:rsidRPr="00D20BAE" w:rsidRDefault="00E20188" w:rsidP="0077577E">
      <w:pPr>
        <w:tabs>
          <w:tab w:val="left" w:pos="10140"/>
        </w:tabs>
        <w:spacing w:before="32" w:line="240" w:lineRule="exact"/>
        <w:rPr>
          <w:rFonts w:ascii="Arial" w:eastAsia="Arial" w:hAnsi="Arial" w:cs="Arial"/>
        </w:rPr>
      </w:pPr>
      <w:r w:rsidRPr="00D20BAE">
        <w:rPr>
          <w:rFonts w:ascii="Arial" w:eastAsia="Arial" w:hAnsi="Arial" w:cs="Arial"/>
          <w:position w:val="-1"/>
        </w:rPr>
        <w:t xml:space="preserve"> </w:t>
      </w:r>
      <w:r w:rsidR="009C3477" w:rsidRPr="00D20BAE">
        <w:rPr>
          <w:rFonts w:ascii="Arial" w:eastAsia="Arial" w:hAnsi="Arial" w:cs="Arial"/>
          <w:position w:val="-1"/>
        </w:rPr>
        <w:t>Sworn to and subscribed before me</w:t>
      </w:r>
      <w:r w:rsidR="0077577E" w:rsidRPr="00D20BAE">
        <w:rPr>
          <w:rFonts w:ascii="Arial" w:eastAsia="Arial" w:hAnsi="Arial" w:cs="Arial"/>
          <w:position w:val="-1"/>
        </w:rPr>
        <w:t>.</w:t>
      </w:r>
    </w:p>
    <w:p w14:paraId="4BDEB121" w14:textId="77777777" w:rsidR="00240E90" w:rsidRPr="00D20BAE" w:rsidRDefault="00240E90">
      <w:pPr>
        <w:spacing w:before="6" w:line="220" w:lineRule="exact"/>
      </w:pPr>
    </w:p>
    <w:p w14:paraId="5E23FB70" w14:textId="77777777" w:rsidR="0077577E" w:rsidRPr="00D20BAE" w:rsidRDefault="0077577E" w:rsidP="0077577E">
      <w:pPr>
        <w:tabs>
          <w:tab w:val="left" w:pos="10840"/>
        </w:tabs>
        <w:spacing w:before="32" w:line="240" w:lineRule="exact"/>
        <w:rPr>
          <w:rFonts w:ascii="Arial" w:eastAsia="Arial" w:hAnsi="Arial" w:cs="Arial"/>
          <w:bCs/>
          <w:position w:val="-1"/>
        </w:rPr>
      </w:pPr>
    </w:p>
    <w:p w14:paraId="526282E9" w14:textId="3AE2764C" w:rsidR="0077577E" w:rsidRPr="00D20BAE" w:rsidRDefault="0077577E" w:rsidP="0077577E">
      <w:pPr>
        <w:tabs>
          <w:tab w:val="left" w:pos="10840"/>
        </w:tabs>
        <w:spacing w:before="32" w:line="240" w:lineRule="exact"/>
        <w:rPr>
          <w:rFonts w:ascii="Arial" w:eastAsia="Arial" w:hAnsi="Arial" w:cs="Arial"/>
          <w:bCs/>
        </w:rPr>
      </w:pPr>
      <w:r w:rsidRPr="00D20BAE">
        <w:rPr>
          <w:rFonts w:ascii="Arial" w:eastAsia="Arial" w:hAnsi="Arial" w:cs="Arial"/>
          <w:bCs/>
          <w:position w:val="-1"/>
        </w:rPr>
        <w:t xml:space="preserve">  </w:t>
      </w:r>
      <w:r w:rsidRPr="00D20BAE">
        <w:rPr>
          <w:rFonts w:ascii="Arial" w:eastAsia="Arial" w:hAnsi="Arial" w:cs="Arial"/>
          <w:bCs/>
          <w:position w:val="-1"/>
          <w:highlight w:val="yellow"/>
        </w:rPr>
        <w:t>Affiant (Applicant/Property Owner):</w:t>
      </w:r>
      <w:r w:rsidRPr="00D20BAE">
        <w:rPr>
          <w:rFonts w:ascii="Arial" w:eastAsia="Arial" w:hAnsi="Arial" w:cs="Arial"/>
          <w:bCs/>
          <w:position w:val="-1"/>
        </w:rPr>
        <w:t xml:space="preserve">  ___________________________________________________</w:t>
      </w:r>
    </w:p>
    <w:p w14:paraId="2845047B" w14:textId="77777777" w:rsidR="0077577E" w:rsidRPr="00042855" w:rsidRDefault="0077577E" w:rsidP="0077577E">
      <w:pPr>
        <w:spacing w:before="6" w:line="220" w:lineRule="exact"/>
        <w:jc w:val="center"/>
        <w:rPr>
          <w:rFonts w:ascii="Arial" w:hAnsi="Arial" w:cs="Arial"/>
          <w:b/>
          <w:bCs/>
        </w:rPr>
      </w:pPr>
      <w:r w:rsidRPr="00042855">
        <w:rPr>
          <w:rFonts w:ascii="Arial" w:hAnsi="Arial" w:cs="Arial"/>
          <w:b/>
          <w:bCs/>
        </w:rPr>
        <w:t>(Please PRINT)</w:t>
      </w:r>
    </w:p>
    <w:p w14:paraId="7AC9A25F" w14:textId="77777777" w:rsidR="0077577E" w:rsidRPr="00D20BAE" w:rsidRDefault="0077577E" w:rsidP="0077577E">
      <w:pPr>
        <w:rPr>
          <w:rFonts w:ascii="Arial" w:hAnsi="Arial" w:cs="Arial"/>
        </w:rPr>
      </w:pPr>
    </w:p>
    <w:p w14:paraId="2466FF7D" w14:textId="77777777" w:rsidR="0077577E" w:rsidRPr="00D20BAE" w:rsidRDefault="0077577E" w:rsidP="0077577E">
      <w:pPr>
        <w:rPr>
          <w:rFonts w:ascii="Arial" w:hAnsi="Arial" w:cs="Arial"/>
        </w:rPr>
      </w:pPr>
    </w:p>
    <w:p w14:paraId="1E642452" w14:textId="54F9A13B" w:rsidR="0077577E" w:rsidRPr="00D20BAE" w:rsidRDefault="0077577E" w:rsidP="0077577E">
      <w:pPr>
        <w:rPr>
          <w:rFonts w:ascii="Arial" w:hAnsi="Arial" w:cs="Arial"/>
        </w:rPr>
      </w:pPr>
      <w:r w:rsidRPr="00D20BAE">
        <w:rPr>
          <w:rFonts w:ascii="Arial" w:eastAsia="Arial" w:hAnsi="Arial" w:cs="Arial"/>
          <w:position w:val="-1"/>
        </w:rPr>
        <w:t xml:space="preserve">  Notary Signature: </w:t>
      </w:r>
      <w:r w:rsidRPr="00D20BAE">
        <w:rPr>
          <w:rFonts w:ascii="Arial" w:hAnsi="Arial" w:cs="Arial"/>
        </w:rPr>
        <w:t xml:space="preserve">___________________________ </w:t>
      </w:r>
      <w:bookmarkStart w:id="8" w:name="_Hlk39747244"/>
      <w:bookmarkStart w:id="9" w:name="_Hlk39752817"/>
      <w:r w:rsidRPr="00D20BAE">
        <w:rPr>
          <w:rFonts w:ascii="Arial" w:hAnsi="Arial" w:cs="Arial"/>
        </w:rPr>
        <w:t>on this date _____/____/20</w:t>
      </w:r>
      <w:r w:rsidR="009E3B21" w:rsidRPr="00D20BAE">
        <w:rPr>
          <w:rFonts w:ascii="Arial" w:hAnsi="Arial" w:cs="Arial"/>
        </w:rPr>
        <w:t>2</w:t>
      </w:r>
      <w:r w:rsidR="0096114E">
        <w:rPr>
          <w:rFonts w:ascii="Arial" w:hAnsi="Arial" w:cs="Arial"/>
        </w:rPr>
        <w:t>4</w:t>
      </w:r>
      <w:r w:rsidRPr="00D20BAE">
        <w:rPr>
          <w:rFonts w:ascii="Arial" w:hAnsi="Arial" w:cs="Arial"/>
        </w:rPr>
        <w:t>.</w:t>
      </w:r>
      <w:bookmarkEnd w:id="8"/>
    </w:p>
    <w:p w14:paraId="02D22354" w14:textId="77777777" w:rsidR="0077577E" w:rsidRPr="00D20BAE" w:rsidRDefault="0077577E" w:rsidP="0077577E">
      <w:pPr>
        <w:rPr>
          <w:rFonts w:ascii="Arial" w:eastAsia="Arial" w:hAnsi="Arial" w:cs="Arial"/>
        </w:rPr>
      </w:pPr>
    </w:p>
    <w:bookmarkEnd w:id="9"/>
    <w:p w14:paraId="159A1335" w14:textId="77777777" w:rsidR="00042855" w:rsidRPr="00514C8C" w:rsidRDefault="0077577E" w:rsidP="00042855">
      <w:pPr>
        <w:rPr>
          <w:rFonts w:ascii="Arial" w:hAnsi="Arial" w:cs="Arial"/>
        </w:rPr>
      </w:pPr>
      <w:r w:rsidRPr="00D20BAE">
        <w:rPr>
          <w:rFonts w:ascii="Arial" w:eastAsia="Arial" w:hAnsi="Arial" w:cs="Arial"/>
          <w:position w:val="-1"/>
        </w:rPr>
        <w:t xml:space="preserve">  </w:t>
      </w:r>
      <w:r w:rsidR="00042855" w:rsidRPr="00514C8C">
        <w:rPr>
          <w:rFonts w:ascii="Arial" w:eastAsia="Arial" w:hAnsi="Arial" w:cs="Arial"/>
          <w:position w:val="-1"/>
        </w:rPr>
        <w:t>My Commission Expires</w:t>
      </w:r>
      <w:r w:rsidR="00042855">
        <w:rPr>
          <w:rFonts w:ascii="Arial" w:eastAsia="Arial" w:hAnsi="Arial" w:cs="Arial"/>
          <w:position w:val="-1"/>
        </w:rPr>
        <w:t xml:space="preserve"> </w:t>
      </w:r>
      <w:r w:rsidR="00042855" w:rsidRPr="00514C8C">
        <w:rPr>
          <w:rFonts w:ascii="Arial" w:eastAsia="Arial" w:hAnsi="Arial" w:cs="Arial"/>
          <w:position w:val="-1"/>
        </w:rPr>
        <w:t xml:space="preserve"> </w:t>
      </w:r>
      <w:r w:rsidR="00042855" w:rsidRPr="00514C8C">
        <w:rPr>
          <w:rFonts w:ascii="Arial" w:hAnsi="Arial" w:cs="Arial"/>
        </w:rPr>
        <w:t>on this date _____/____/20</w:t>
      </w:r>
      <w:r w:rsidR="00042855">
        <w:rPr>
          <w:rFonts w:ascii="Arial" w:hAnsi="Arial" w:cs="Arial"/>
        </w:rPr>
        <w:t>__</w:t>
      </w:r>
      <w:r w:rsidR="00042855" w:rsidRPr="00514C8C">
        <w:rPr>
          <w:rFonts w:ascii="Arial" w:hAnsi="Arial" w:cs="Arial"/>
        </w:rPr>
        <w:t>.</w:t>
      </w:r>
    </w:p>
    <w:p w14:paraId="2988FEEB" w14:textId="77777777" w:rsidR="0077577E" w:rsidRPr="00D20BAE" w:rsidRDefault="0077577E" w:rsidP="0077577E">
      <w:pPr>
        <w:tabs>
          <w:tab w:val="left" w:pos="10140"/>
        </w:tabs>
        <w:spacing w:line="240" w:lineRule="exact"/>
        <w:ind w:left="1900"/>
        <w:rPr>
          <w:rFonts w:ascii="Arial" w:eastAsia="Arial" w:hAnsi="Arial" w:cs="Arial"/>
          <w:position w:val="-1"/>
        </w:rPr>
      </w:pPr>
    </w:p>
    <w:p w14:paraId="59157908" w14:textId="36E54BDC" w:rsidR="0077577E" w:rsidRDefault="0077577E">
      <w:pPr>
        <w:tabs>
          <w:tab w:val="left" w:pos="6300"/>
        </w:tabs>
        <w:ind w:left="100"/>
        <w:rPr>
          <w:rFonts w:ascii="Arial" w:eastAsia="Arial" w:hAnsi="Arial" w:cs="Arial"/>
          <w:sz w:val="22"/>
          <w:szCs w:val="22"/>
        </w:rPr>
        <w:sectPr w:rsidR="0077577E" w:rsidSect="00FC09B6">
          <w:pgSz w:w="12240" w:h="15840"/>
          <w:pgMar w:top="1800" w:right="640" w:bottom="280" w:left="1340" w:header="746" w:footer="1014" w:gutter="0"/>
          <w:pgBorders w:offsetFrom="page">
            <w:top w:val="single" w:sz="18" w:space="24" w:color="auto"/>
            <w:left w:val="single" w:sz="18" w:space="24" w:color="auto"/>
            <w:bottom w:val="single" w:sz="18" w:space="24" w:color="auto"/>
            <w:right w:val="single" w:sz="18" w:space="24" w:color="auto"/>
          </w:pgBorders>
          <w:cols w:space="720"/>
        </w:sectPr>
      </w:pPr>
    </w:p>
    <w:p w14:paraId="27D11035" w14:textId="77777777" w:rsidR="00240E90" w:rsidRDefault="00240E90">
      <w:pPr>
        <w:spacing w:line="200" w:lineRule="exact"/>
      </w:pPr>
    </w:p>
    <w:p w14:paraId="1A67951A" w14:textId="77777777" w:rsidR="00240E90" w:rsidRDefault="00240E90">
      <w:pPr>
        <w:spacing w:before="16" w:line="280" w:lineRule="exact"/>
        <w:rPr>
          <w:sz w:val="28"/>
          <w:szCs w:val="28"/>
        </w:rPr>
      </w:pPr>
    </w:p>
    <w:p w14:paraId="1D9001DD" w14:textId="77777777" w:rsidR="0096114E" w:rsidRPr="0096114E" w:rsidRDefault="0096114E" w:rsidP="0096114E">
      <w:pPr>
        <w:spacing w:before="37" w:line="240" w:lineRule="exact"/>
        <w:ind w:left="100" w:right="7652"/>
        <w:rPr>
          <w:rFonts w:ascii="Arial" w:eastAsia="Arial" w:hAnsi="Arial" w:cs="Arial"/>
          <w:b/>
          <w:bCs/>
        </w:rPr>
      </w:pPr>
      <w:r>
        <w:rPr>
          <w:rFonts w:ascii="Arial" w:eastAsia="Arial" w:hAnsi="Arial" w:cs="Arial"/>
          <w:b/>
          <w:bCs/>
        </w:rPr>
        <w:t xml:space="preserve">PLACE </w:t>
      </w:r>
      <w:r w:rsidRPr="0096114E">
        <w:rPr>
          <w:rFonts w:ascii="Arial" w:eastAsia="Arial" w:hAnsi="Arial" w:cs="Arial"/>
          <w:b/>
          <w:bCs/>
        </w:rPr>
        <w:t>NOTARY SEAL</w:t>
      </w:r>
    </w:p>
    <w:p w14:paraId="38A42CAA" w14:textId="77777777" w:rsidR="0096114E" w:rsidRPr="0096114E" w:rsidRDefault="0096114E" w:rsidP="0096114E">
      <w:pPr>
        <w:spacing w:before="37" w:line="240" w:lineRule="exact"/>
        <w:ind w:left="100" w:right="7652"/>
        <w:rPr>
          <w:rFonts w:ascii="Arial" w:eastAsia="Arial" w:hAnsi="Arial" w:cs="Arial"/>
          <w:b/>
          <w:bCs/>
        </w:rPr>
      </w:pPr>
      <w:r w:rsidRPr="0096114E">
        <w:rPr>
          <w:rFonts w:ascii="Arial" w:eastAsia="Arial" w:hAnsi="Arial" w:cs="Arial"/>
          <w:b/>
          <w:bCs/>
        </w:rPr>
        <w:t xml:space="preserve">      </w:t>
      </w:r>
      <w:r>
        <w:rPr>
          <w:rFonts w:ascii="Arial" w:eastAsia="Arial" w:hAnsi="Arial" w:cs="Arial"/>
          <w:b/>
          <w:bCs/>
        </w:rPr>
        <w:t xml:space="preserve">      </w:t>
      </w:r>
      <w:r w:rsidRPr="0096114E">
        <w:rPr>
          <w:rFonts w:ascii="Arial" w:eastAsia="Arial" w:hAnsi="Arial" w:cs="Arial"/>
          <w:b/>
          <w:bCs/>
        </w:rPr>
        <w:t>HERE</w:t>
      </w:r>
    </w:p>
    <w:p w14:paraId="44205624" w14:textId="279569F6" w:rsidR="00E20188" w:rsidRDefault="00E20188">
      <w:pPr>
        <w:spacing w:before="32"/>
        <w:ind w:left="100" w:right="7652"/>
        <w:rPr>
          <w:rFonts w:ascii="Arial" w:eastAsia="Arial" w:hAnsi="Arial" w:cs="Arial"/>
          <w:sz w:val="22"/>
          <w:szCs w:val="22"/>
        </w:rPr>
      </w:pPr>
    </w:p>
    <w:p w14:paraId="2A0ED5C4" w14:textId="77777777" w:rsidR="00E20188" w:rsidRDefault="00E20188">
      <w:pPr>
        <w:spacing w:before="32"/>
        <w:ind w:left="100" w:right="7652"/>
        <w:rPr>
          <w:rFonts w:ascii="Arial" w:eastAsia="Arial" w:hAnsi="Arial" w:cs="Arial"/>
          <w:sz w:val="22"/>
          <w:szCs w:val="22"/>
        </w:rPr>
      </w:pPr>
    </w:p>
    <w:p w14:paraId="4794F377" w14:textId="77777777" w:rsidR="00240E90" w:rsidRPr="00F37925" w:rsidRDefault="00240E90">
      <w:pPr>
        <w:spacing w:before="8" w:line="280" w:lineRule="exact"/>
        <w:rPr>
          <w:sz w:val="22"/>
          <w:szCs w:val="22"/>
        </w:rPr>
      </w:pPr>
    </w:p>
    <w:p w14:paraId="2AF0A162" w14:textId="4E03DAA0" w:rsidR="00240E90" w:rsidRPr="00F45D88" w:rsidRDefault="00E20188" w:rsidP="00E20188">
      <w:pPr>
        <w:rPr>
          <w:rFonts w:ascii="Arial" w:eastAsia="Calibri" w:hAnsi="Arial" w:cs="Arial"/>
        </w:rPr>
      </w:pPr>
      <w:r w:rsidRPr="00F45D88">
        <w:rPr>
          <w:rFonts w:ascii="Arial" w:hAnsi="Arial" w:cs="Arial"/>
        </w:rPr>
        <w:t>On this date _____/____/20</w:t>
      </w:r>
      <w:r w:rsidR="009E3B21" w:rsidRPr="00F45D88">
        <w:rPr>
          <w:rFonts w:ascii="Arial" w:hAnsi="Arial" w:cs="Arial"/>
        </w:rPr>
        <w:t>2</w:t>
      </w:r>
      <w:r w:rsidR="0096114E">
        <w:rPr>
          <w:rFonts w:ascii="Arial" w:hAnsi="Arial" w:cs="Arial"/>
        </w:rPr>
        <w:t>4</w:t>
      </w:r>
      <w:r w:rsidRPr="00F45D88">
        <w:rPr>
          <w:rFonts w:ascii="Arial" w:hAnsi="Arial" w:cs="Arial"/>
        </w:rPr>
        <w:t xml:space="preserve">, </w:t>
      </w:r>
      <w:r w:rsidR="009C3477" w:rsidRPr="00F45D88">
        <w:rPr>
          <w:rFonts w:ascii="Arial" w:eastAsia="Calibri" w:hAnsi="Arial" w:cs="Arial"/>
        </w:rPr>
        <w:t>before me personally appeared satisfactory evidence to be the person described in and who executed the foregoing instrument and who acknowledged that he/she executed the same as h</w:t>
      </w:r>
      <w:r w:rsidR="0077577E" w:rsidRPr="00F45D88">
        <w:rPr>
          <w:rFonts w:ascii="Arial" w:eastAsia="Calibri" w:hAnsi="Arial" w:cs="Arial"/>
        </w:rPr>
        <w:t>is</w:t>
      </w:r>
      <w:r w:rsidR="009C3477" w:rsidRPr="00F45D88">
        <w:rPr>
          <w:rFonts w:ascii="Arial" w:eastAsia="Calibri" w:hAnsi="Arial" w:cs="Arial"/>
        </w:rPr>
        <w:t>/her free act and deed.</w:t>
      </w:r>
    </w:p>
    <w:p w14:paraId="284432A5" w14:textId="77777777" w:rsidR="000D665F" w:rsidRPr="00F45D88" w:rsidRDefault="000D665F" w:rsidP="0077577E">
      <w:pPr>
        <w:spacing w:before="32"/>
        <w:rPr>
          <w:rFonts w:ascii="Arial" w:eastAsia="Arial" w:hAnsi="Arial" w:cs="Arial"/>
        </w:rPr>
      </w:pPr>
    </w:p>
    <w:p w14:paraId="0914A2AB" w14:textId="77777777" w:rsidR="000D665F" w:rsidRPr="00F45D88" w:rsidRDefault="000D665F">
      <w:pPr>
        <w:spacing w:before="32"/>
        <w:ind w:left="100"/>
        <w:rPr>
          <w:rFonts w:ascii="Arial" w:eastAsia="Arial" w:hAnsi="Arial" w:cs="Arial"/>
        </w:rPr>
      </w:pPr>
    </w:p>
    <w:p w14:paraId="401DF081" w14:textId="18E7E2FF" w:rsidR="00E20188" w:rsidRPr="00F45D88" w:rsidRDefault="00E20188" w:rsidP="00E20188">
      <w:pPr>
        <w:rPr>
          <w:rFonts w:ascii="Arial" w:hAnsi="Arial" w:cs="Arial"/>
        </w:rPr>
      </w:pPr>
      <w:r w:rsidRPr="00F45D88">
        <w:rPr>
          <w:rFonts w:ascii="Arial" w:eastAsia="Arial" w:hAnsi="Arial" w:cs="Arial"/>
          <w:position w:val="-1"/>
        </w:rPr>
        <w:t xml:space="preserve">Notary Signature: </w:t>
      </w:r>
      <w:r w:rsidRPr="00F45D88">
        <w:rPr>
          <w:rFonts w:ascii="Arial" w:hAnsi="Arial" w:cs="Arial"/>
        </w:rPr>
        <w:t xml:space="preserve">___________________________ </w:t>
      </w:r>
    </w:p>
    <w:p w14:paraId="57A05B7B" w14:textId="77777777" w:rsidR="00E20188" w:rsidRPr="00F45D88" w:rsidRDefault="00E20188" w:rsidP="00E20188">
      <w:pPr>
        <w:rPr>
          <w:rFonts w:ascii="Arial" w:eastAsia="Arial" w:hAnsi="Arial" w:cs="Arial"/>
        </w:rPr>
      </w:pPr>
    </w:p>
    <w:p w14:paraId="6006F7E7" w14:textId="77777777" w:rsidR="00B8249F" w:rsidRPr="00D20BAE" w:rsidRDefault="00B8249F" w:rsidP="00B8249F">
      <w:pPr>
        <w:rPr>
          <w:rFonts w:ascii="Arial" w:eastAsia="Arial" w:hAnsi="Arial" w:cs="Arial"/>
        </w:rPr>
      </w:pPr>
    </w:p>
    <w:p w14:paraId="0661456B" w14:textId="08DACBE2" w:rsidR="00B8249F" w:rsidRPr="00514C8C" w:rsidRDefault="00B8249F" w:rsidP="00B8249F">
      <w:pPr>
        <w:rPr>
          <w:rFonts w:ascii="Arial" w:hAnsi="Arial" w:cs="Arial"/>
        </w:rPr>
      </w:pPr>
      <w:r w:rsidRPr="00514C8C">
        <w:rPr>
          <w:rFonts w:ascii="Arial" w:eastAsia="Arial" w:hAnsi="Arial" w:cs="Arial"/>
          <w:position w:val="-1"/>
        </w:rPr>
        <w:t>My Commission Expires</w:t>
      </w:r>
      <w:r>
        <w:rPr>
          <w:rFonts w:ascii="Arial" w:eastAsia="Arial" w:hAnsi="Arial" w:cs="Arial"/>
          <w:position w:val="-1"/>
        </w:rPr>
        <w:t xml:space="preserve"> </w:t>
      </w:r>
      <w:r w:rsidRPr="00514C8C">
        <w:rPr>
          <w:rFonts w:ascii="Arial" w:eastAsia="Arial" w:hAnsi="Arial" w:cs="Arial"/>
          <w:position w:val="-1"/>
        </w:rPr>
        <w:t xml:space="preserve"> </w:t>
      </w:r>
      <w:r w:rsidRPr="00514C8C">
        <w:rPr>
          <w:rFonts w:ascii="Arial" w:hAnsi="Arial" w:cs="Arial"/>
        </w:rPr>
        <w:t>on this date _____/____/20</w:t>
      </w:r>
      <w:r>
        <w:rPr>
          <w:rFonts w:ascii="Arial" w:hAnsi="Arial" w:cs="Arial"/>
        </w:rPr>
        <w:t>__</w:t>
      </w:r>
      <w:r w:rsidRPr="00514C8C">
        <w:rPr>
          <w:rFonts w:ascii="Arial" w:hAnsi="Arial" w:cs="Arial"/>
        </w:rPr>
        <w:t>.</w:t>
      </w:r>
    </w:p>
    <w:p w14:paraId="5CB0CDF2" w14:textId="77777777" w:rsidR="00B8249F" w:rsidRPr="00D20BAE" w:rsidRDefault="00B8249F" w:rsidP="00B8249F">
      <w:pPr>
        <w:tabs>
          <w:tab w:val="left" w:pos="10140"/>
        </w:tabs>
        <w:spacing w:line="240" w:lineRule="exact"/>
        <w:ind w:left="1900"/>
        <w:rPr>
          <w:rFonts w:ascii="Arial" w:eastAsia="Arial" w:hAnsi="Arial" w:cs="Arial"/>
          <w:position w:val="-1"/>
        </w:rPr>
      </w:pPr>
    </w:p>
    <w:p w14:paraId="5425904E" w14:textId="77777777" w:rsidR="00E20188" w:rsidRDefault="00E20188">
      <w:pPr>
        <w:tabs>
          <w:tab w:val="left" w:pos="6300"/>
        </w:tabs>
        <w:ind w:left="100"/>
        <w:rPr>
          <w:rFonts w:ascii="Arial" w:eastAsia="Arial" w:hAnsi="Arial" w:cs="Arial"/>
          <w:sz w:val="22"/>
          <w:szCs w:val="22"/>
        </w:rPr>
      </w:pPr>
    </w:p>
    <w:sectPr w:rsidR="00E20188" w:rsidSect="00FC09B6">
      <w:pgSz w:w="12240" w:h="15840"/>
      <w:pgMar w:top="720" w:right="720" w:bottom="720" w:left="720" w:header="746" w:footer="1014" w:gutter="0"/>
      <w:pgBorders w:offsetFrom="page">
        <w:top w:val="single" w:sz="18" w:space="24" w:color="auto"/>
        <w:left w:val="single" w:sz="18" w:space="24" w:color="auto"/>
        <w:bottom w:val="single" w:sz="18" w:space="24" w:color="auto"/>
        <w:right w:val="single" w:sz="18"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80D40" w14:textId="77777777" w:rsidR="00C119E7" w:rsidRDefault="00C119E7">
      <w:r>
        <w:separator/>
      </w:r>
    </w:p>
  </w:endnote>
  <w:endnote w:type="continuationSeparator" w:id="0">
    <w:p w14:paraId="20F4BDF4" w14:textId="77777777" w:rsidR="00C119E7" w:rsidRDefault="00C1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1459" w14:textId="3B36990D" w:rsidR="00240E90" w:rsidRPr="00C05AE5" w:rsidRDefault="00C05AE5" w:rsidP="00C05AE5">
    <w:pPr>
      <w:pStyle w:val="Footer"/>
    </w:pPr>
    <w:bookmarkStart w:id="7" w:name="_Hlk24030414"/>
    <w:r>
      <w:rPr>
        <w:color w:val="4F81BD" w:themeColor="accent1"/>
      </w:rPr>
      <w:tab/>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color w:val="4F81BD" w:themeColor="accent1"/>
      </w:rPr>
      <w:t>1</w:t>
    </w:r>
    <w:r>
      <w:rPr>
        <w:color w:val="4F81BD" w:themeColor="accent1"/>
      </w:rPr>
      <w:fldChar w:fldCharType="end"/>
    </w:r>
    <w:r>
      <w:rPr>
        <w:color w:val="4F81BD" w:themeColor="accent1"/>
      </w:rPr>
      <w:t xml:space="preserve">                                               </w:t>
    </w:r>
    <w:r>
      <w:rPr>
        <w:color w:val="4F81BD" w:themeColor="accent1"/>
      </w:rPr>
      <w:tab/>
      <w:t xml:space="preserve">Revised </w:t>
    </w:r>
    <w:bookmarkEnd w:id="7"/>
    <w:r w:rsidR="00CD6689">
      <w:rPr>
        <w:color w:val="4F81BD" w:themeColor="accent1"/>
      </w:rPr>
      <w:t xml:space="preserve"> 01/08/2024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CD438" w14:textId="77777777" w:rsidR="00C119E7" w:rsidRDefault="00C119E7">
      <w:r>
        <w:separator/>
      </w:r>
    </w:p>
  </w:footnote>
  <w:footnote w:type="continuationSeparator" w:id="0">
    <w:p w14:paraId="7B91B7A6" w14:textId="77777777" w:rsidR="00C119E7" w:rsidRDefault="00C11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AF29" w14:textId="77777777" w:rsidR="003E4965" w:rsidRDefault="003E4965" w:rsidP="00C05AE5">
    <w:pPr>
      <w:pStyle w:val="NoSpacing"/>
      <w:jc w:val="center"/>
      <w:rPr>
        <w:rFonts w:ascii="Arial" w:hAnsi="Arial" w:cs="Arial"/>
        <w:b/>
        <w:sz w:val="24"/>
        <w:szCs w:val="24"/>
      </w:rPr>
    </w:pPr>
  </w:p>
  <w:p w14:paraId="7613BF8C" w14:textId="1968C253" w:rsidR="00C05AE5" w:rsidRDefault="00C05AE5" w:rsidP="00C05AE5">
    <w:pPr>
      <w:pStyle w:val="NoSpacing"/>
      <w:jc w:val="center"/>
      <w:rPr>
        <w:rFonts w:ascii="Arial" w:hAnsi="Arial" w:cs="Arial"/>
        <w:b/>
        <w:sz w:val="24"/>
        <w:szCs w:val="24"/>
      </w:rPr>
    </w:pPr>
    <w:r>
      <w:rPr>
        <w:rFonts w:ascii="Arial" w:hAnsi="Arial" w:cs="Arial"/>
        <w:b/>
        <w:sz w:val="24"/>
        <w:szCs w:val="24"/>
      </w:rPr>
      <w:t>Marion County Building &amp; Planning Office</w:t>
    </w:r>
  </w:p>
  <w:p w14:paraId="6EA85119" w14:textId="77777777" w:rsidR="00C05AE5" w:rsidRDefault="00C05AE5" w:rsidP="00C05AE5">
    <w:pPr>
      <w:pStyle w:val="NoSpacing"/>
      <w:jc w:val="center"/>
      <w:rPr>
        <w:rFonts w:ascii="Arial" w:hAnsi="Arial" w:cs="Arial"/>
        <w:b/>
        <w:sz w:val="20"/>
        <w:szCs w:val="20"/>
      </w:rPr>
    </w:pPr>
    <w:r>
      <w:rPr>
        <w:rFonts w:ascii="Arial" w:hAnsi="Arial" w:cs="Arial"/>
        <w:b/>
        <w:sz w:val="20"/>
        <w:szCs w:val="20"/>
      </w:rPr>
      <w:t>Gabe Yeargan, Marion County Building Official</w:t>
    </w:r>
  </w:p>
  <w:p w14:paraId="4A3C1402" w14:textId="77777777" w:rsidR="00C05AE5" w:rsidRDefault="00C05AE5" w:rsidP="00C05AE5">
    <w:pPr>
      <w:pStyle w:val="NoSpacing"/>
      <w:jc w:val="center"/>
      <w:rPr>
        <w:rFonts w:ascii="Arial" w:hAnsi="Arial" w:cs="Arial"/>
        <w:b/>
        <w:sz w:val="16"/>
        <w:szCs w:val="16"/>
      </w:rPr>
    </w:pPr>
    <w:r>
      <w:rPr>
        <w:rFonts w:ascii="Arial" w:hAnsi="Arial" w:cs="Arial"/>
        <w:b/>
        <w:sz w:val="16"/>
        <w:szCs w:val="16"/>
      </w:rPr>
      <w:t xml:space="preserve">PO Box 789 </w:t>
    </w:r>
  </w:p>
  <w:p w14:paraId="7DD8682A" w14:textId="25E6F8E9" w:rsidR="00C05AE5" w:rsidRDefault="00AE3164" w:rsidP="00C05AE5">
    <w:pPr>
      <w:pStyle w:val="NoSpacing"/>
      <w:jc w:val="center"/>
      <w:rPr>
        <w:rFonts w:ascii="Arial" w:hAnsi="Arial" w:cs="Arial"/>
        <w:b/>
        <w:sz w:val="16"/>
        <w:szCs w:val="16"/>
      </w:rPr>
    </w:pPr>
    <w:r>
      <w:rPr>
        <w:rFonts w:ascii="Arial" w:hAnsi="Arial" w:cs="Arial"/>
        <w:b/>
        <w:sz w:val="16"/>
        <w:szCs w:val="16"/>
      </w:rPr>
      <w:t xml:space="preserve">24 </w:t>
    </w:r>
    <w:r w:rsidR="00C05AE5">
      <w:rPr>
        <w:rFonts w:ascii="Arial" w:hAnsi="Arial" w:cs="Arial"/>
        <w:b/>
        <w:sz w:val="16"/>
        <w:szCs w:val="16"/>
      </w:rPr>
      <w:t xml:space="preserve">Courthouse Square, </w:t>
    </w:r>
    <w:r>
      <w:rPr>
        <w:rFonts w:ascii="Arial" w:hAnsi="Arial" w:cs="Arial"/>
        <w:b/>
        <w:sz w:val="16"/>
        <w:szCs w:val="16"/>
      </w:rPr>
      <w:t>Minter Building</w:t>
    </w:r>
    <w:r w:rsidR="00C05AE5">
      <w:rPr>
        <w:rFonts w:ascii="Arial" w:hAnsi="Arial" w:cs="Arial"/>
        <w:b/>
        <w:sz w:val="16"/>
        <w:szCs w:val="16"/>
      </w:rPr>
      <w:t>, Suite 105</w:t>
    </w:r>
  </w:p>
  <w:p w14:paraId="7221127C" w14:textId="77777777" w:rsidR="00C05AE5" w:rsidRDefault="00C05AE5" w:rsidP="00C05AE5">
    <w:pPr>
      <w:pStyle w:val="NoSpacing"/>
      <w:jc w:val="center"/>
      <w:rPr>
        <w:rFonts w:ascii="Arial" w:hAnsi="Arial" w:cs="Arial"/>
        <w:b/>
        <w:sz w:val="16"/>
        <w:szCs w:val="16"/>
      </w:rPr>
    </w:pPr>
    <w:r>
      <w:rPr>
        <w:rFonts w:ascii="Arial" w:hAnsi="Arial" w:cs="Arial"/>
        <w:b/>
        <w:sz w:val="16"/>
        <w:szCs w:val="16"/>
      </w:rPr>
      <w:t>Jasper, TN  37347</w:t>
    </w:r>
  </w:p>
  <w:p w14:paraId="79CF095E" w14:textId="77777777" w:rsidR="00C05AE5" w:rsidRDefault="00C05AE5" w:rsidP="00C05AE5">
    <w:pPr>
      <w:pStyle w:val="NoSpacing"/>
      <w:jc w:val="center"/>
      <w:rPr>
        <w:rFonts w:ascii="Arial" w:hAnsi="Arial" w:cs="Arial"/>
        <w:b/>
        <w:sz w:val="16"/>
        <w:szCs w:val="16"/>
      </w:rPr>
    </w:pPr>
    <w:r>
      <w:rPr>
        <w:rFonts w:ascii="Arial" w:hAnsi="Arial" w:cs="Arial"/>
        <w:b/>
        <w:sz w:val="16"/>
        <w:szCs w:val="16"/>
      </w:rPr>
      <w:t>Phone 423 942 8019</w:t>
    </w:r>
  </w:p>
  <w:p w14:paraId="2BF86DFF" w14:textId="77777777" w:rsidR="00C05AE5" w:rsidRDefault="00C05AE5" w:rsidP="00C05AE5">
    <w:pPr>
      <w:pStyle w:val="NoSpacing"/>
      <w:jc w:val="center"/>
      <w:rPr>
        <w:rFonts w:ascii="Arial" w:hAnsi="Arial" w:cs="Arial"/>
        <w:b/>
        <w:sz w:val="16"/>
        <w:szCs w:val="16"/>
      </w:rPr>
    </w:pPr>
    <w:r>
      <w:rPr>
        <w:rFonts w:ascii="Arial" w:hAnsi="Arial" w:cs="Arial"/>
        <w:b/>
        <w:sz w:val="16"/>
        <w:szCs w:val="16"/>
      </w:rPr>
      <w:t xml:space="preserve">E-Mail:  </w:t>
    </w:r>
    <w:hyperlink r:id="rId1" w:history="1">
      <w:r>
        <w:rPr>
          <w:rStyle w:val="Hyperlink"/>
          <w:rFonts w:ascii="Arial" w:hAnsi="Arial" w:cs="Arial"/>
          <w:b/>
          <w:sz w:val="16"/>
          <w:szCs w:val="16"/>
        </w:rPr>
        <w:t>gyeargan@marioncountytn.net</w:t>
      </w:r>
    </w:hyperlink>
  </w:p>
  <w:p w14:paraId="74A0A667" w14:textId="77777777" w:rsidR="00C05AE5" w:rsidRDefault="00C05AE5" w:rsidP="00C05AE5">
    <w:pPr>
      <w:pStyle w:val="NoSpacing"/>
      <w:jc w:val="center"/>
      <w:rPr>
        <w:rFonts w:ascii="Arial" w:hAnsi="Arial" w:cs="Arial"/>
        <w:b/>
        <w:sz w:val="16"/>
        <w:szCs w:val="16"/>
      </w:rPr>
    </w:pPr>
    <w:r>
      <w:rPr>
        <w:rFonts w:ascii="Arial" w:hAnsi="Arial" w:cs="Arial"/>
        <w:b/>
        <w:sz w:val="16"/>
        <w:szCs w:val="16"/>
      </w:rPr>
      <w:t xml:space="preserve">Website:  </w:t>
    </w:r>
    <w:hyperlink r:id="rId2" w:history="1">
      <w:r>
        <w:rPr>
          <w:rStyle w:val="Hyperlink"/>
          <w:rFonts w:ascii="Arial" w:hAnsi="Arial" w:cs="Arial"/>
          <w:b/>
          <w:sz w:val="16"/>
          <w:szCs w:val="16"/>
        </w:rPr>
        <w:t>www.marioncountytn.net</w:t>
      </w:r>
    </w:hyperlink>
  </w:p>
  <w:p w14:paraId="34D592D8" w14:textId="6A287D74" w:rsidR="00240E90" w:rsidRPr="00C05AE5" w:rsidRDefault="00240E90" w:rsidP="00C05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171B"/>
    <w:multiLevelType w:val="hybridMultilevel"/>
    <w:tmpl w:val="45FC333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571049"/>
    <w:multiLevelType w:val="hybridMultilevel"/>
    <w:tmpl w:val="288A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73E22"/>
    <w:multiLevelType w:val="hybridMultilevel"/>
    <w:tmpl w:val="152C87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66D53"/>
    <w:multiLevelType w:val="multilevel"/>
    <w:tmpl w:val="D5D62E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7B6F2EEF"/>
    <w:multiLevelType w:val="hybridMultilevel"/>
    <w:tmpl w:val="980EC8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90"/>
    <w:rsid w:val="00002F95"/>
    <w:rsid w:val="00042855"/>
    <w:rsid w:val="00054E74"/>
    <w:rsid w:val="0007781E"/>
    <w:rsid w:val="000C700C"/>
    <w:rsid w:val="000D268C"/>
    <w:rsid w:val="000D665F"/>
    <w:rsid w:val="00114EF0"/>
    <w:rsid w:val="001357FF"/>
    <w:rsid w:val="00175AE2"/>
    <w:rsid w:val="00182FE2"/>
    <w:rsid w:val="00196D57"/>
    <w:rsid w:val="00197746"/>
    <w:rsid w:val="001B5FA0"/>
    <w:rsid w:val="002200BB"/>
    <w:rsid w:val="00240E90"/>
    <w:rsid w:val="00247D69"/>
    <w:rsid w:val="002B1E74"/>
    <w:rsid w:val="002C3959"/>
    <w:rsid w:val="00306A92"/>
    <w:rsid w:val="00372C61"/>
    <w:rsid w:val="003B7A9B"/>
    <w:rsid w:val="003E4965"/>
    <w:rsid w:val="003E5D9B"/>
    <w:rsid w:val="003F1E1D"/>
    <w:rsid w:val="004239C3"/>
    <w:rsid w:val="00476F43"/>
    <w:rsid w:val="0048633D"/>
    <w:rsid w:val="004A2289"/>
    <w:rsid w:val="0050701D"/>
    <w:rsid w:val="00514C8C"/>
    <w:rsid w:val="005F708C"/>
    <w:rsid w:val="00671FB9"/>
    <w:rsid w:val="00672F63"/>
    <w:rsid w:val="006D4B55"/>
    <w:rsid w:val="00740BC2"/>
    <w:rsid w:val="007563B5"/>
    <w:rsid w:val="007647E9"/>
    <w:rsid w:val="0077577E"/>
    <w:rsid w:val="007777BA"/>
    <w:rsid w:val="00782CA4"/>
    <w:rsid w:val="007966E5"/>
    <w:rsid w:val="00840547"/>
    <w:rsid w:val="00841C49"/>
    <w:rsid w:val="008434B1"/>
    <w:rsid w:val="00883E10"/>
    <w:rsid w:val="008A114C"/>
    <w:rsid w:val="008B2F29"/>
    <w:rsid w:val="008E2165"/>
    <w:rsid w:val="008F3DF1"/>
    <w:rsid w:val="009103E9"/>
    <w:rsid w:val="00957EAC"/>
    <w:rsid w:val="0096114E"/>
    <w:rsid w:val="0099029D"/>
    <w:rsid w:val="009C3477"/>
    <w:rsid w:val="009C512A"/>
    <w:rsid w:val="009D36D7"/>
    <w:rsid w:val="009E3B21"/>
    <w:rsid w:val="009E77A1"/>
    <w:rsid w:val="00A046CC"/>
    <w:rsid w:val="00A07EBE"/>
    <w:rsid w:val="00A14874"/>
    <w:rsid w:val="00A30E55"/>
    <w:rsid w:val="00AA1BF7"/>
    <w:rsid w:val="00AC45CE"/>
    <w:rsid w:val="00AE3164"/>
    <w:rsid w:val="00B1050A"/>
    <w:rsid w:val="00B3441F"/>
    <w:rsid w:val="00B43EF3"/>
    <w:rsid w:val="00B56ECF"/>
    <w:rsid w:val="00B8249F"/>
    <w:rsid w:val="00B8444F"/>
    <w:rsid w:val="00BA03B8"/>
    <w:rsid w:val="00BA357D"/>
    <w:rsid w:val="00C05AE5"/>
    <w:rsid w:val="00C11823"/>
    <w:rsid w:val="00C119E7"/>
    <w:rsid w:val="00C13DE9"/>
    <w:rsid w:val="00C226E6"/>
    <w:rsid w:val="00C448E6"/>
    <w:rsid w:val="00CD6689"/>
    <w:rsid w:val="00D20BAE"/>
    <w:rsid w:val="00D32857"/>
    <w:rsid w:val="00D95BF9"/>
    <w:rsid w:val="00DD19C4"/>
    <w:rsid w:val="00DE0373"/>
    <w:rsid w:val="00E1710D"/>
    <w:rsid w:val="00E20188"/>
    <w:rsid w:val="00E74050"/>
    <w:rsid w:val="00EA6A93"/>
    <w:rsid w:val="00EA7B29"/>
    <w:rsid w:val="00ED504A"/>
    <w:rsid w:val="00EE33D1"/>
    <w:rsid w:val="00F37925"/>
    <w:rsid w:val="00F45D88"/>
    <w:rsid w:val="00FA7753"/>
    <w:rsid w:val="00FC09B6"/>
    <w:rsid w:val="00FD36BD"/>
    <w:rsid w:val="00FE70A7"/>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6E29A"/>
  <w15:docId w15:val="{0E91ACF7-3EEF-40ED-8A0C-C8330049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05AE5"/>
    <w:pPr>
      <w:tabs>
        <w:tab w:val="center" w:pos="4680"/>
        <w:tab w:val="right" w:pos="9360"/>
      </w:tabs>
    </w:pPr>
  </w:style>
  <w:style w:type="character" w:customStyle="1" w:styleId="HeaderChar">
    <w:name w:val="Header Char"/>
    <w:basedOn w:val="DefaultParagraphFont"/>
    <w:link w:val="Header"/>
    <w:uiPriority w:val="99"/>
    <w:rsid w:val="00C05AE5"/>
  </w:style>
  <w:style w:type="paragraph" w:styleId="Footer">
    <w:name w:val="footer"/>
    <w:basedOn w:val="Normal"/>
    <w:link w:val="FooterChar"/>
    <w:uiPriority w:val="99"/>
    <w:unhideWhenUsed/>
    <w:rsid w:val="00C05AE5"/>
    <w:pPr>
      <w:tabs>
        <w:tab w:val="center" w:pos="4680"/>
        <w:tab w:val="right" w:pos="9360"/>
      </w:tabs>
    </w:pPr>
  </w:style>
  <w:style w:type="character" w:customStyle="1" w:styleId="FooterChar">
    <w:name w:val="Footer Char"/>
    <w:basedOn w:val="DefaultParagraphFont"/>
    <w:link w:val="Footer"/>
    <w:uiPriority w:val="99"/>
    <w:rsid w:val="00C05AE5"/>
  </w:style>
  <w:style w:type="character" w:styleId="Hyperlink">
    <w:name w:val="Hyperlink"/>
    <w:basedOn w:val="DefaultParagraphFont"/>
    <w:uiPriority w:val="99"/>
    <w:semiHidden/>
    <w:unhideWhenUsed/>
    <w:rsid w:val="00C05AE5"/>
    <w:rPr>
      <w:color w:val="0000FF" w:themeColor="hyperlink"/>
      <w:u w:val="single"/>
    </w:rPr>
  </w:style>
  <w:style w:type="paragraph" w:styleId="NoSpacing">
    <w:name w:val="No Spacing"/>
    <w:uiPriority w:val="1"/>
    <w:qFormat/>
    <w:rsid w:val="00C05AE5"/>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E0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373"/>
    <w:rPr>
      <w:rFonts w:ascii="Segoe UI" w:hAnsi="Segoe UI" w:cs="Segoe UI"/>
      <w:sz w:val="18"/>
      <w:szCs w:val="18"/>
    </w:rPr>
  </w:style>
  <w:style w:type="paragraph" w:styleId="ListParagraph">
    <w:name w:val="List Paragraph"/>
    <w:basedOn w:val="Normal"/>
    <w:uiPriority w:val="34"/>
    <w:qFormat/>
    <w:rsid w:val="000C700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3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arioncountytn.net" TargetMode="External"/><Relationship Id="rId1" Type="http://schemas.openxmlformats.org/officeDocument/2006/relationships/hyperlink" Target="mailto:gyeargan@marioncountyt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Dianna</dc:creator>
  <cp:lastModifiedBy>Renea Wilson</cp:lastModifiedBy>
  <cp:revision>2</cp:revision>
  <cp:lastPrinted>2021-12-29T17:40:00Z</cp:lastPrinted>
  <dcterms:created xsi:type="dcterms:W3CDTF">2024-01-08T17:30:00Z</dcterms:created>
  <dcterms:modified xsi:type="dcterms:W3CDTF">2024-01-08T17:30:00Z</dcterms:modified>
</cp:coreProperties>
</file>